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2F88" w14:textId="68420B19" w:rsidR="00A75324" w:rsidRPr="00A75324" w:rsidRDefault="00D419E6" w:rsidP="00D419E6">
      <w:pPr>
        <w:suppressAutoHyphens/>
        <w:spacing w:before="280"/>
        <w:rPr>
          <w:rFonts w:ascii="Arial Unicode MS" w:eastAsia="Arial Unicode MS" w:hAnsi="Arial Unicode MS" w:cs="Arial Unicode MS"/>
          <w:lang w:eastAsia="ar-SA"/>
        </w:rPr>
      </w:pPr>
      <w:r>
        <w:rPr>
          <w:rFonts w:eastAsia="Arial Unicode MS"/>
          <w:b/>
          <w:bCs/>
          <w:szCs w:val="20"/>
          <w:lang w:eastAsia="ar-SA"/>
        </w:rPr>
        <w:t xml:space="preserve">                                                         UMOWA NR </w:t>
      </w:r>
      <w:r w:rsidR="004A21DC">
        <w:rPr>
          <w:rFonts w:eastAsia="Arial Unicode MS"/>
          <w:b/>
          <w:bCs/>
          <w:szCs w:val="20"/>
          <w:lang w:eastAsia="ar-SA"/>
        </w:rPr>
        <w:t>SM/</w:t>
      </w:r>
      <w:r>
        <w:rPr>
          <w:rFonts w:eastAsia="Arial Unicode MS"/>
          <w:b/>
          <w:bCs/>
          <w:szCs w:val="20"/>
          <w:lang w:eastAsia="ar-SA"/>
        </w:rPr>
        <w:t>………</w:t>
      </w:r>
      <w:r w:rsidR="004A21DC">
        <w:rPr>
          <w:rFonts w:eastAsia="Arial Unicode MS"/>
          <w:b/>
          <w:bCs/>
          <w:szCs w:val="20"/>
          <w:lang w:eastAsia="ar-SA"/>
        </w:rPr>
        <w:t>/2022</w:t>
      </w:r>
    </w:p>
    <w:p w14:paraId="7B24580F" w14:textId="77777777" w:rsidR="00A75324" w:rsidRPr="00A75324" w:rsidRDefault="00A75324" w:rsidP="00A75324">
      <w:pPr>
        <w:suppressAutoHyphens/>
        <w:rPr>
          <w:lang w:eastAsia="ar-SA"/>
        </w:rPr>
      </w:pPr>
    </w:p>
    <w:p w14:paraId="3C53279E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Zawarta w dniu ............................w Piekarach Śląskich</w:t>
      </w:r>
    </w:p>
    <w:p w14:paraId="5D23AF17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pomiędzy Spółdzielnią Mieszkaniową z siedzibą w Piekarach Śląskich przy ul. Leśnej 22</w:t>
      </w:r>
    </w:p>
    <w:p w14:paraId="3D00E544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reprezentowaną przez:</w:t>
      </w:r>
    </w:p>
    <w:p w14:paraId="6668285C" w14:textId="46A879D6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 xml:space="preserve">1). </w:t>
      </w:r>
      <w:r w:rsidR="004A21DC">
        <w:rPr>
          <w:lang w:eastAsia="ar-SA"/>
        </w:rPr>
        <w:t>……………………………………………………….</w:t>
      </w:r>
    </w:p>
    <w:p w14:paraId="44E13646" w14:textId="13ED529F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 xml:space="preserve">2). </w:t>
      </w:r>
      <w:r w:rsidR="004A21DC">
        <w:rPr>
          <w:lang w:eastAsia="ar-SA"/>
        </w:rPr>
        <w:t>……………………………………………………….</w:t>
      </w:r>
    </w:p>
    <w:p w14:paraId="0EEC0801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zwaną dalej „Zamawiającym”</w:t>
      </w:r>
    </w:p>
    <w:p w14:paraId="0FFBC969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a ........................................</w:t>
      </w:r>
    </w:p>
    <w:p w14:paraId="496A79B7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mającą siedzibę w .............................................</w:t>
      </w:r>
    </w:p>
    <w:p w14:paraId="14CC40A4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reprezentowaną przez:</w:t>
      </w:r>
    </w:p>
    <w:p w14:paraId="7AD8A147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1).................................</w:t>
      </w:r>
    </w:p>
    <w:p w14:paraId="63B0087E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2).................................</w:t>
      </w:r>
    </w:p>
    <w:p w14:paraId="7342B298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zwaną w dalszej części umowy „Wykonawcą”,</w:t>
      </w:r>
    </w:p>
    <w:p w14:paraId="60CA75D7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>zwanymi dalej łącznie „Stronami” o następującej treści:</w:t>
      </w:r>
    </w:p>
    <w:p w14:paraId="5217A66D" w14:textId="77777777" w:rsidR="00A75324" w:rsidRPr="00A75324" w:rsidRDefault="00A75324" w:rsidP="00A75324">
      <w:pPr>
        <w:suppressAutoHyphens/>
        <w:rPr>
          <w:lang w:eastAsia="ar-SA"/>
        </w:rPr>
      </w:pPr>
    </w:p>
    <w:p w14:paraId="70587DF5" w14:textId="77777777" w:rsidR="00A75324" w:rsidRPr="00A75324" w:rsidRDefault="00A75324" w:rsidP="00A75324">
      <w:pPr>
        <w:suppressAutoHyphens/>
        <w:jc w:val="center"/>
        <w:rPr>
          <w:lang w:eastAsia="ar-SA"/>
        </w:rPr>
      </w:pPr>
      <w:bookmarkStart w:id="0" w:name="_Hlk508351588"/>
      <w:r w:rsidRPr="00A75324">
        <w:rPr>
          <w:b/>
          <w:bCs/>
          <w:lang w:eastAsia="ar-SA"/>
        </w:rPr>
        <w:t>§ 1</w:t>
      </w:r>
    </w:p>
    <w:bookmarkEnd w:id="0"/>
    <w:p w14:paraId="0DE52275" w14:textId="77777777" w:rsidR="00A75324" w:rsidRPr="00A75324" w:rsidRDefault="00A75324" w:rsidP="00A75324">
      <w:pPr>
        <w:suppressAutoHyphens/>
        <w:jc w:val="both"/>
        <w:rPr>
          <w:lang w:eastAsia="ar-SA"/>
        </w:rPr>
      </w:pPr>
    </w:p>
    <w:p w14:paraId="2A679F1F" w14:textId="77777777" w:rsidR="00A75324" w:rsidRPr="00A75324" w:rsidRDefault="00A75324" w:rsidP="00694E59">
      <w:pPr>
        <w:suppressAutoHyphens/>
        <w:spacing w:line="276" w:lineRule="auto"/>
        <w:jc w:val="both"/>
        <w:rPr>
          <w:lang w:eastAsia="ar-SA"/>
        </w:rPr>
      </w:pPr>
      <w:r w:rsidRPr="00A75324">
        <w:rPr>
          <w:lang w:eastAsia="ar-SA"/>
        </w:rPr>
        <w:t>Podstawą zawarcia niniejszej umowy jest wybór oferty złożonej przez Wykonawcę w trybie zapytania o cenę.</w:t>
      </w:r>
    </w:p>
    <w:p w14:paraId="64504013" w14:textId="77777777" w:rsidR="00A75324" w:rsidRPr="00A75324" w:rsidRDefault="00A75324" w:rsidP="00694E59">
      <w:pPr>
        <w:suppressAutoHyphens/>
        <w:spacing w:line="276" w:lineRule="auto"/>
        <w:jc w:val="both"/>
        <w:rPr>
          <w:lang w:eastAsia="ar-SA"/>
        </w:rPr>
      </w:pPr>
    </w:p>
    <w:p w14:paraId="75B7149B" w14:textId="77777777" w:rsidR="00A75324" w:rsidRPr="00A75324" w:rsidRDefault="00A75324" w:rsidP="00694E59">
      <w:pPr>
        <w:suppressAutoHyphens/>
        <w:spacing w:line="276" w:lineRule="auto"/>
        <w:jc w:val="center"/>
        <w:rPr>
          <w:lang w:eastAsia="ar-SA"/>
        </w:rPr>
      </w:pPr>
      <w:r w:rsidRPr="00A75324">
        <w:rPr>
          <w:b/>
          <w:bCs/>
          <w:lang w:eastAsia="ar-SA"/>
        </w:rPr>
        <w:t>§ 2</w:t>
      </w:r>
    </w:p>
    <w:p w14:paraId="0B9E7A3E" w14:textId="77777777" w:rsidR="00A75324" w:rsidRPr="00A75324" w:rsidRDefault="00A75324" w:rsidP="00694E59">
      <w:pPr>
        <w:suppressAutoHyphens/>
        <w:spacing w:line="276" w:lineRule="auto"/>
        <w:jc w:val="both"/>
        <w:rPr>
          <w:lang w:eastAsia="ar-SA"/>
        </w:rPr>
      </w:pPr>
    </w:p>
    <w:p w14:paraId="59C460C8" w14:textId="53D20C17" w:rsidR="00A75324" w:rsidRPr="00A75324" w:rsidRDefault="00A75324" w:rsidP="00694E59">
      <w:pPr>
        <w:suppressAutoHyphens/>
        <w:spacing w:line="276" w:lineRule="auto"/>
        <w:jc w:val="both"/>
        <w:rPr>
          <w:szCs w:val="20"/>
          <w:lang w:eastAsia="ar-SA"/>
        </w:rPr>
      </w:pPr>
      <w:r w:rsidRPr="00A75324">
        <w:rPr>
          <w:lang w:eastAsia="ar-SA"/>
        </w:rPr>
        <w:t xml:space="preserve">1. Zamawiający powierza, a Wykonawca przyjmuje do </w:t>
      </w:r>
      <w:r w:rsidR="009133B0">
        <w:rPr>
          <w:lang w:eastAsia="ar-SA"/>
        </w:rPr>
        <w:t>wykonania remont</w:t>
      </w:r>
      <w:r w:rsidR="009133B0" w:rsidRPr="000C4E9F">
        <w:rPr>
          <w:lang w:eastAsia="ar-SA"/>
        </w:rPr>
        <w:t xml:space="preserve"> </w:t>
      </w:r>
      <w:r w:rsidR="004A21DC">
        <w:rPr>
          <w:lang w:eastAsia="ar-SA"/>
        </w:rPr>
        <w:t>2</w:t>
      </w:r>
      <w:r w:rsidR="005F2B69">
        <w:rPr>
          <w:lang w:eastAsia="ar-SA"/>
        </w:rPr>
        <w:t>8</w:t>
      </w:r>
      <w:r w:rsidR="004A21DC">
        <w:rPr>
          <w:lang w:eastAsia="ar-SA"/>
        </w:rPr>
        <w:t xml:space="preserve"> </w:t>
      </w:r>
      <w:r w:rsidR="009133B0" w:rsidRPr="000C4E9F">
        <w:rPr>
          <w:lang w:eastAsia="ar-SA"/>
        </w:rPr>
        <w:t>komi</w:t>
      </w:r>
      <w:r w:rsidR="009133B0">
        <w:rPr>
          <w:lang w:eastAsia="ar-SA"/>
        </w:rPr>
        <w:t xml:space="preserve">nów </w:t>
      </w:r>
      <w:r w:rsidR="005F2B69">
        <w:rPr>
          <w:lang w:eastAsia="ar-SA"/>
        </w:rPr>
        <w:t xml:space="preserve">w </w:t>
      </w:r>
      <w:r w:rsidR="009133B0">
        <w:rPr>
          <w:lang w:eastAsia="ar-SA"/>
        </w:rPr>
        <w:t>budynk</w:t>
      </w:r>
      <w:r w:rsidR="005F2B69">
        <w:rPr>
          <w:lang w:eastAsia="ar-SA"/>
        </w:rPr>
        <w:t>ach</w:t>
      </w:r>
      <w:r w:rsidR="009133B0">
        <w:rPr>
          <w:lang w:eastAsia="ar-SA"/>
        </w:rPr>
        <w:t xml:space="preserve"> przy ul. </w:t>
      </w:r>
      <w:r w:rsidR="005F2B69">
        <w:rPr>
          <w:lang w:eastAsia="ar-SA"/>
        </w:rPr>
        <w:t>Ofiar Katynia 4 i 8</w:t>
      </w:r>
      <w:r w:rsidR="009133B0" w:rsidRPr="000C4E9F">
        <w:rPr>
          <w:lang w:eastAsia="ar-SA"/>
        </w:rPr>
        <w:t xml:space="preserve"> w Piekarach Śląskich.</w:t>
      </w:r>
    </w:p>
    <w:p w14:paraId="5DC1C4B4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</w:p>
    <w:p w14:paraId="6DA40461" w14:textId="77777777" w:rsidR="00A75324" w:rsidRDefault="00A75324" w:rsidP="00694E59">
      <w:pPr>
        <w:tabs>
          <w:tab w:val="left" w:pos="1170"/>
        </w:tabs>
        <w:suppressAutoHyphens/>
        <w:spacing w:line="276" w:lineRule="auto"/>
        <w:rPr>
          <w:lang w:eastAsia="ar-SA"/>
        </w:rPr>
      </w:pPr>
      <w:r w:rsidRPr="00A75324">
        <w:rPr>
          <w:lang w:eastAsia="ar-SA"/>
        </w:rPr>
        <w:t xml:space="preserve">2. Zakres wykonania </w:t>
      </w:r>
      <w:r w:rsidR="009133B0">
        <w:rPr>
          <w:lang w:eastAsia="ar-SA"/>
        </w:rPr>
        <w:t>remontu</w:t>
      </w:r>
      <w:r w:rsidRPr="00A75324">
        <w:rPr>
          <w:lang w:eastAsia="ar-SA"/>
        </w:rPr>
        <w:t xml:space="preserve"> </w:t>
      </w:r>
      <w:r w:rsidR="009133B0">
        <w:rPr>
          <w:lang w:eastAsia="ar-SA"/>
        </w:rPr>
        <w:t>obejmuje</w:t>
      </w:r>
      <w:r w:rsidRPr="00A75324">
        <w:rPr>
          <w:lang w:eastAsia="ar-SA"/>
        </w:rPr>
        <w:t>:</w:t>
      </w:r>
    </w:p>
    <w:p w14:paraId="4848F905" w14:textId="77777777" w:rsidR="00694E59" w:rsidRDefault="00694E59" w:rsidP="00694E59">
      <w:pPr>
        <w:tabs>
          <w:tab w:val="left" w:pos="1170"/>
        </w:tabs>
        <w:suppressAutoHyphens/>
        <w:spacing w:line="276" w:lineRule="auto"/>
        <w:rPr>
          <w:lang w:eastAsia="ar-SA"/>
        </w:rPr>
      </w:pPr>
    </w:p>
    <w:p w14:paraId="3286115B" w14:textId="77777777" w:rsidR="00224560" w:rsidRDefault="00224560" w:rsidP="00694E59">
      <w:pPr>
        <w:pStyle w:val="Akapitzlist"/>
        <w:numPr>
          <w:ilvl w:val="0"/>
          <w:numId w:val="28"/>
        </w:numPr>
        <w:tabs>
          <w:tab w:val="left" w:pos="1170"/>
        </w:tabs>
        <w:suppressAutoHyphens/>
        <w:spacing w:line="276" w:lineRule="auto"/>
        <w:rPr>
          <w:lang w:eastAsia="ar-SA"/>
        </w:rPr>
      </w:pPr>
      <w:r>
        <w:rPr>
          <w:lang w:eastAsia="ar-SA"/>
        </w:rPr>
        <w:t>Rozbiórka kominów ponad dachem.</w:t>
      </w:r>
    </w:p>
    <w:p w14:paraId="5C54900C" w14:textId="77777777" w:rsidR="00224560" w:rsidRDefault="00224560" w:rsidP="00694E59">
      <w:pPr>
        <w:pStyle w:val="Akapitzlist"/>
        <w:numPr>
          <w:ilvl w:val="0"/>
          <w:numId w:val="28"/>
        </w:numPr>
        <w:tabs>
          <w:tab w:val="left" w:pos="1170"/>
        </w:tabs>
        <w:suppressAutoHyphens/>
        <w:spacing w:line="276" w:lineRule="auto"/>
        <w:rPr>
          <w:lang w:eastAsia="ar-SA"/>
        </w:rPr>
      </w:pPr>
      <w:r>
        <w:rPr>
          <w:lang w:eastAsia="ar-SA"/>
        </w:rPr>
        <w:t>Wykonanie ścian kominowych zewnętrznych – rama komina.</w:t>
      </w:r>
    </w:p>
    <w:p w14:paraId="3326FAD8" w14:textId="122AB16A" w:rsidR="00224560" w:rsidRDefault="00224560" w:rsidP="00694E59">
      <w:pPr>
        <w:pStyle w:val="Akapitzlist"/>
        <w:numPr>
          <w:ilvl w:val="0"/>
          <w:numId w:val="28"/>
        </w:numPr>
        <w:tabs>
          <w:tab w:val="left" w:pos="1170"/>
        </w:tabs>
        <w:suppressAutoHyphens/>
        <w:spacing w:line="276" w:lineRule="auto"/>
        <w:rPr>
          <w:lang w:eastAsia="ar-SA"/>
        </w:rPr>
      </w:pPr>
      <w:r>
        <w:rPr>
          <w:lang w:eastAsia="ar-SA"/>
        </w:rPr>
        <w:t>Wykonanie tynków zwykłych cementowo-wapiennych kat. II na kominie ponad dachem.</w:t>
      </w:r>
    </w:p>
    <w:p w14:paraId="79720C2E" w14:textId="77777777" w:rsidR="00663E10" w:rsidRDefault="00663E10" w:rsidP="00694E59">
      <w:pPr>
        <w:pStyle w:val="Akapitzlist"/>
        <w:numPr>
          <w:ilvl w:val="0"/>
          <w:numId w:val="28"/>
        </w:numPr>
        <w:tabs>
          <w:tab w:val="left" w:pos="1170"/>
        </w:tabs>
        <w:suppressAutoHyphens/>
        <w:spacing w:line="276" w:lineRule="auto"/>
        <w:rPr>
          <w:lang w:eastAsia="ar-SA"/>
        </w:rPr>
      </w:pPr>
      <w:r>
        <w:rPr>
          <w:lang w:eastAsia="ar-SA"/>
        </w:rPr>
        <w:t>Wklejenie siatki na ścianach komina i wygładzenie klejem</w:t>
      </w:r>
    </w:p>
    <w:p w14:paraId="274A2724" w14:textId="77777777" w:rsidR="00224560" w:rsidRDefault="00224560" w:rsidP="00694E59">
      <w:pPr>
        <w:pStyle w:val="Akapitzlist"/>
        <w:numPr>
          <w:ilvl w:val="0"/>
          <w:numId w:val="28"/>
        </w:numPr>
        <w:tabs>
          <w:tab w:val="left" w:pos="1170"/>
        </w:tabs>
        <w:suppressAutoHyphens/>
        <w:spacing w:line="276" w:lineRule="auto"/>
        <w:rPr>
          <w:lang w:eastAsia="ar-SA"/>
        </w:rPr>
      </w:pPr>
      <w:r>
        <w:rPr>
          <w:lang w:eastAsia="ar-SA"/>
        </w:rPr>
        <w:t>Uzupełnienie zbrojonych czapek kominowych z betonu monolitycznego.</w:t>
      </w:r>
    </w:p>
    <w:p w14:paraId="62CC4F3E" w14:textId="5B841B75" w:rsidR="00224560" w:rsidRDefault="00224560" w:rsidP="00694E59">
      <w:pPr>
        <w:pStyle w:val="Akapitzlist"/>
        <w:numPr>
          <w:ilvl w:val="0"/>
          <w:numId w:val="28"/>
        </w:numPr>
        <w:tabs>
          <w:tab w:val="left" w:pos="1170"/>
        </w:tabs>
        <w:suppressAutoHyphens/>
        <w:spacing w:line="276" w:lineRule="auto"/>
        <w:rPr>
          <w:lang w:eastAsia="ar-SA"/>
        </w:rPr>
      </w:pPr>
      <w:r>
        <w:rPr>
          <w:lang w:eastAsia="ar-SA"/>
        </w:rPr>
        <w:t xml:space="preserve">Zagruntowanie tynków kominów oraz czapek przed malowaniem </w:t>
      </w:r>
    </w:p>
    <w:p w14:paraId="5308DC15" w14:textId="77777777" w:rsidR="00224560" w:rsidRDefault="00224560" w:rsidP="00694E59">
      <w:pPr>
        <w:pStyle w:val="Akapitzlist"/>
        <w:numPr>
          <w:ilvl w:val="0"/>
          <w:numId w:val="28"/>
        </w:numPr>
        <w:tabs>
          <w:tab w:val="left" w:pos="1170"/>
        </w:tabs>
        <w:suppressAutoHyphens/>
        <w:spacing w:line="276" w:lineRule="auto"/>
        <w:rPr>
          <w:lang w:eastAsia="ar-SA"/>
        </w:rPr>
      </w:pPr>
      <w:r>
        <w:rPr>
          <w:lang w:eastAsia="ar-SA"/>
        </w:rPr>
        <w:t>Dwukrotne malowanie farbami fasadowymi tynków kominów oraz czapek.</w:t>
      </w:r>
    </w:p>
    <w:p w14:paraId="15EFF450" w14:textId="77777777" w:rsidR="00224560" w:rsidRDefault="00224560" w:rsidP="00694E59">
      <w:pPr>
        <w:pStyle w:val="Akapitzlist"/>
        <w:numPr>
          <w:ilvl w:val="0"/>
          <w:numId w:val="28"/>
        </w:numPr>
        <w:tabs>
          <w:tab w:val="left" w:pos="1170"/>
        </w:tabs>
        <w:suppressAutoHyphens/>
        <w:spacing w:line="276" w:lineRule="auto"/>
        <w:rPr>
          <w:lang w:eastAsia="ar-SA"/>
        </w:rPr>
      </w:pPr>
      <w:r>
        <w:rPr>
          <w:lang w:eastAsia="ar-SA"/>
        </w:rPr>
        <w:t>Uzupełnienie obróbek blacharskich kołnierzy kominó</w:t>
      </w:r>
      <w:r w:rsidR="00EC6ED0">
        <w:rPr>
          <w:lang w:eastAsia="ar-SA"/>
        </w:rPr>
        <w:t>w z blachy ocynkowanej na dachu.</w:t>
      </w:r>
    </w:p>
    <w:p w14:paraId="0B08D532" w14:textId="77777777" w:rsidR="00345EBA" w:rsidRPr="00A75324" w:rsidRDefault="00345EBA" w:rsidP="00694E59">
      <w:pPr>
        <w:pStyle w:val="Akapitzlist"/>
        <w:numPr>
          <w:ilvl w:val="0"/>
          <w:numId w:val="28"/>
        </w:numPr>
        <w:tabs>
          <w:tab w:val="left" w:pos="1170"/>
        </w:tabs>
        <w:suppressAutoHyphens/>
        <w:spacing w:line="276" w:lineRule="auto"/>
        <w:rPr>
          <w:lang w:eastAsia="ar-SA"/>
        </w:rPr>
      </w:pPr>
      <w:r>
        <w:rPr>
          <w:lang w:eastAsia="ar-SA"/>
        </w:rPr>
        <w:t>Roboty towarzyszące ujęte w przedmiarze robót.</w:t>
      </w:r>
    </w:p>
    <w:p w14:paraId="6CE78CDE" w14:textId="77777777" w:rsidR="00A75324" w:rsidRPr="00A75324" w:rsidRDefault="00A75324" w:rsidP="00694E59">
      <w:pPr>
        <w:tabs>
          <w:tab w:val="left" w:pos="1170"/>
        </w:tabs>
        <w:suppressAutoHyphens/>
        <w:spacing w:line="276" w:lineRule="auto"/>
        <w:rPr>
          <w:lang w:eastAsia="ar-SA"/>
        </w:rPr>
      </w:pPr>
    </w:p>
    <w:p w14:paraId="0A141936" w14:textId="0361A1F3" w:rsidR="0020490B" w:rsidRDefault="00A75324" w:rsidP="00694E59">
      <w:pPr>
        <w:suppressAutoHyphens/>
        <w:spacing w:line="276" w:lineRule="auto"/>
        <w:jc w:val="both"/>
        <w:rPr>
          <w:rFonts w:eastAsia="Arial Unicode MS"/>
          <w:b/>
          <w:bCs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 xml:space="preserve">3. Wykonawca oświadcza, że przed podpisaniem umowy zapoznał się z dokumentacją niezbędną   do wykonania przez niego przedmiotu umowy oraz dokonał wizji w terenie objętym zakresem </w:t>
      </w:r>
      <w:r w:rsidR="00DD4C69">
        <w:rPr>
          <w:rFonts w:eastAsia="Arial Unicode MS"/>
          <w:szCs w:val="20"/>
          <w:lang w:eastAsia="ar-SA"/>
        </w:rPr>
        <w:t>robót</w:t>
      </w:r>
      <w:r w:rsidRPr="00A75324">
        <w:rPr>
          <w:rFonts w:eastAsia="Arial Unicode MS"/>
          <w:szCs w:val="20"/>
          <w:lang w:eastAsia="ar-SA"/>
        </w:rPr>
        <w:t>.</w:t>
      </w:r>
    </w:p>
    <w:p w14:paraId="018E152B" w14:textId="77777777" w:rsidR="004A21DC" w:rsidRDefault="004A21DC" w:rsidP="00694E59">
      <w:pPr>
        <w:suppressAutoHyphens/>
        <w:spacing w:before="280" w:line="276" w:lineRule="auto"/>
        <w:jc w:val="center"/>
        <w:rPr>
          <w:rFonts w:eastAsia="Arial Unicode MS"/>
          <w:b/>
          <w:bCs/>
          <w:szCs w:val="20"/>
          <w:lang w:eastAsia="ar-SA"/>
        </w:rPr>
      </w:pPr>
    </w:p>
    <w:p w14:paraId="4017EA22" w14:textId="761E401A" w:rsidR="00A75324" w:rsidRPr="00A75324" w:rsidRDefault="00A75324" w:rsidP="00694E59">
      <w:pPr>
        <w:suppressAutoHyphens/>
        <w:spacing w:before="280" w:line="276" w:lineRule="auto"/>
        <w:jc w:val="center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b/>
          <w:bCs/>
          <w:szCs w:val="20"/>
          <w:lang w:eastAsia="ar-SA"/>
        </w:rPr>
        <w:lastRenderedPageBreak/>
        <w:t>§3</w:t>
      </w:r>
    </w:p>
    <w:p w14:paraId="707DF90F" w14:textId="2807CC56" w:rsidR="00A75324" w:rsidRPr="00A75324" w:rsidRDefault="00A75324" w:rsidP="00510CA2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Wykonawca zobowiązuje się</w:t>
      </w:r>
      <w:r w:rsidR="00321249" w:rsidRPr="00321249">
        <w:rPr>
          <w:rFonts w:eastAsia="Arial Unicode MS"/>
          <w:szCs w:val="20"/>
          <w:lang w:eastAsia="ar-SA"/>
        </w:rPr>
        <w:t xml:space="preserve"> </w:t>
      </w:r>
      <w:r w:rsidR="00321249">
        <w:rPr>
          <w:rFonts w:eastAsia="Arial Unicode MS"/>
          <w:szCs w:val="20"/>
          <w:lang w:eastAsia="ar-SA"/>
        </w:rPr>
        <w:t>zgodnie z przedmiarem robót</w:t>
      </w:r>
      <w:r w:rsidRPr="00A75324">
        <w:rPr>
          <w:rFonts w:eastAsia="Arial Unicode MS"/>
          <w:szCs w:val="20"/>
          <w:lang w:eastAsia="ar-SA"/>
        </w:rPr>
        <w:t xml:space="preserve"> do wykonania </w:t>
      </w:r>
      <w:bookmarkStart w:id="1" w:name="_Hlk508697973"/>
      <w:r w:rsidR="00EC6ED0" w:rsidRPr="00EC6ED0">
        <w:rPr>
          <w:rFonts w:eastAsia="Arial Unicode MS"/>
          <w:szCs w:val="20"/>
          <w:lang w:eastAsia="ar-SA"/>
        </w:rPr>
        <w:t>remontu kominów</w:t>
      </w:r>
      <w:r w:rsidR="00321249">
        <w:rPr>
          <w:rFonts w:eastAsia="Arial Unicode MS"/>
          <w:szCs w:val="20"/>
          <w:lang w:eastAsia="ar-SA"/>
        </w:rPr>
        <w:t xml:space="preserve"> </w:t>
      </w:r>
      <w:r w:rsidR="005F2B69">
        <w:rPr>
          <w:rFonts w:eastAsia="Arial Unicode MS"/>
          <w:szCs w:val="20"/>
          <w:lang w:eastAsia="ar-SA"/>
        </w:rPr>
        <w:t xml:space="preserve"> w </w:t>
      </w:r>
      <w:r w:rsidR="00EC6ED0" w:rsidRPr="00EC6ED0">
        <w:rPr>
          <w:rFonts w:eastAsia="Arial Unicode MS"/>
          <w:szCs w:val="20"/>
          <w:lang w:eastAsia="ar-SA"/>
        </w:rPr>
        <w:t>budynk</w:t>
      </w:r>
      <w:r w:rsidR="005F2B69">
        <w:rPr>
          <w:rFonts w:eastAsia="Arial Unicode MS"/>
          <w:szCs w:val="20"/>
          <w:lang w:eastAsia="ar-SA"/>
        </w:rPr>
        <w:t>ach</w:t>
      </w:r>
      <w:r w:rsidR="00EC6ED0" w:rsidRPr="00EC6ED0">
        <w:rPr>
          <w:rFonts w:eastAsia="Arial Unicode MS"/>
          <w:szCs w:val="20"/>
          <w:lang w:eastAsia="ar-SA"/>
        </w:rPr>
        <w:t xml:space="preserve"> przy ul. </w:t>
      </w:r>
      <w:r w:rsidR="005F2B69">
        <w:rPr>
          <w:rFonts w:eastAsia="Arial Unicode MS"/>
          <w:szCs w:val="20"/>
          <w:lang w:eastAsia="ar-SA"/>
        </w:rPr>
        <w:t>Ofiar Katynia 4 i 8</w:t>
      </w:r>
      <w:r w:rsidR="00EC6ED0" w:rsidRPr="00EC6ED0">
        <w:rPr>
          <w:rFonts w:eastAsia="Arial Unicode MS"/>
          <w:szCs w:val="20"/>
          <w:lang w:eastAsia="ar-SA"/>
        </w:rPr>
        <w:t xml:space="preserve"> w Piekarach Śląskich</w:t>
      </w:r>
      <w:bookmarkEnd w:id="1"/>
      <w:r w:rsidR="00321249" w:rsidRPr="00EC6ED0">
        <w:rPr>
          <w:rFonts w:eastAsia="Arial Unicode MS"/>
          <w:szCs w:val="20"/>
          <w:lang w:eastAsia="ar-SA"/>
        </w:rPr>
        <w:t xml:space="preserve"> </w:t>
      </w:r>
      <w:r w:rsidRPr="00A75324">
        <w:rPr>
          <w:rFonts w:eastAsia="Arial Unicode MS"/>
          <w:szCs w:val="20"/>
          <w:lang w:eastAsia="ar-SA"/>
        </w:rPr>
        <w:t>o których mowa  w § 2 umowy w terminie do :</w:t>
      </w:r>
    </w:p>
    <w:p w14:paraId="2BC8A511" w14:textId="1C508024" w:rsidR="00A75324" w:rsidRPr="00A75324" w:rsidRDefault="005F2B69" w:rsidP="00694E59">
      <w:pPr>
        <w:numPr>
          <w:ilvl w:val="0"/>
          <w:numId w:val="27"/>
        </w:numPr>
        <w:suppressAutoHyphens/>
        <w:spacing w:before="280" w:line="276" w:lineRule="auto"/>
        <w:rPr>
          <w:rFonts w:eastAsia="Arial Unicode MS"/>
          <w:b/>
          <w:bCs/>
          <w:szCs w:val="20"/>
          <w:lang w:eastAsia="ar-SA"/>
        </w:rPr>
      </w:pPr>
      <w:bookmarkStart w:id="2" w:name="_Hlk508351062"/>
      <w:r>
        <w:rPr>
          <w:rFonts w:eastAsia="Arial Unicode MS"/>
          <w:szCs w:val="20"/>
          <w:lang w:eastAsia="ar-SA"/>
        </w:rPr>
        <w:t>15 Lipiec</w:t>
      </w:r>
      <w:r w:rsidR="0069580B">
        <w:rPr>
          <w:rFonts w:eastAsia="Arial Unicode MS"/>
          <w:szCs w:val="20"/>
          <w:lang w:eastAsia="ar-SA"/>
        </w:rPr>
        <w:t xml:space="preserve"> </w:t>
      </w:r>
      <w:r w:rsidR="00A75324" w:rsidRPr="00A75324">
        <w:rPr>
          <w:rFonts w:eastAsia="Arial Unicode MS"/>
          <w:szCs w:val="20"/>
          <w:lang w:eastAsia="ar-SA"/>
        </w:rPr>
        <w:t>20</w:t>
      </w:r>
      <w:r w:rsidR="00321249">
        <w:rPr>
          <w:rFonts w:eastAsia="Arial Unicode MS"/>
          <w:szCs w:val="20"/>
          <w:lang w:eastAsia="ar-SA"/>
        </w:rPr>
        <w:t>2</w:t>
      </w:r>
      <w:r w:rsidR="004A21DC">
        <w:rPr>
          <w:rFonts w:eastAsia="Arial Unicode MS"/>
          <w:szCs w:val="20"/>
          <w:lang w:eastAsia="ar-SA"/>
        </w:rPr>
        <w:t>2</w:t>
      </w:r>
      <w:r w:rsidR="00321249">
        <w:rPr>
          <w:rFonts w:eastAsia="Arial Unicode MS"/>
          <w:szCs w:val="20"/>
          <w:lang w:eastAsia="ar-SA"/>
        </w:rPr>
        <w:t xml:space="preserve"> </w:t>
      </w:r>
      <w:r w:rsidR="00A75324" w:rsidRPr="00A75324">
        <w:rPr>
          <w:rFonts w:eastAsia="Arial Unicode MS"/>
          <w:szCs w:val="20"/>
          <w:lang w:eastAsia="ar-SA"/>
        </w:rPr>
        <w:t>roku</w:t>
      </w:r>
      <w:bookmarkEnd w:id="2"/>
      <w:r w:rsidR="00A75324" w:rsidRPr="00A75324">
        <w:rPr>
          <w:rFonts w:eastAsia="Arial Unicode MS"/>
          <w:szCs w:val="20"/>
          <w:lang w:eastAsia="ar-SA"/>
        </w:rPr>
        <w:t>.</w:t>
      </w:r>
    </w:p>
    <w:p w14:paraId="4B715750" w14:textId="77777777" w:rsidR="00A75324" w:rsidRPr="00A75324" w:rsidRDefault="00A75324" w:rsidP="00694E59">
      <w:pPr>
        <w:suppressAutoHyphens/>
        <w:spacing w:before="280" w:line="276" w:lineRule="auto"/>
        <w:jc w:val="center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b/>
          <w:bCs/>
          <w:szCs w:val="20"/>
          <w:lang w:eastAsia="ar-SA"/>
        </w:rPr>
        <w:t>§4</w:t>
      </w:r>
    </w:p>
    <w:p w14:paraId="562F859B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1 .Wykonawca zobowiązuje się do wykonania przedmiotu umowy sam, bez powierzania ich</w:t>
      </w:r>
      <w:r w:rsidRPr="00A75324">
        <w:rPr>
          <w:rFonts w:eastAsia="Arial Unicode MS"/>
          <w:szCs w:val="20"/>
          <w:lang w:eastAsia="ar-SA"/>
        </w:rPr>
        <w:br/>
        <w:t>podwykonawcom, zgodnie z przepisami oraz zasadami aktualnej wiedzy</w:t>
      </w:r>
      <w:r w:rsidRPr="00A75324">
        <w:rPr>
          <w:rFonts w:eastAsia="Arial Unicode MS"/>
          <w:szCs w:val="20"/>
          <w:lang w:eastAsia="ar-SA"/>
        </w:rPr>
        <w:br/>
        <w:t>technicznej, obowiązującymi przepisami, aktualnym stanem prawnym, a także zgodnie</w:t>
      </w:r>
      <w:r w:rsidRPr="00A75324">
        <w:rPr>
          <w:rFonts w:eastAsia="Arial Unicode MS"/>
          <w:szCs w:val="20"/>
          <w:lang w:eastAsia="ar-SA"/>
        </w:rPr>
        <w:br/>
        <w:t>z normami i rysunkami normatywnymi.</w:t>
      </w:r>
    </w:p>
    <w:p w14:paraId="78257A93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2.Wykonawca wykonana przedmiot umowy w zakresie i w sposób zgodny</w:t>
      </w:r>
      <w:r w:rsidRPr="00A75324">
        <w:rPr>
          <w:rFonts w:eastAsia="Arial Unicode MS"/>
          <w:szCs w:val="20"/>
          <w:lang w:eastAsia="ar-SA"/>
        </w:rPr>
        <w:br/>
        <w:t>z wymaganiami określonymi w Umowie, oraz obowiązującymi przepisami, będzie ponadto  zobowiązany do:</w:t>
      </w:r>
    </w:p>
    <w:p w14:paraId="50DC4F7D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1) udzielania wyjaśnień dotyczących realizowanego zakresu robót na każdym etapie .</w:t>
      </w:r>
    </w:p>
    <w:p w14:paraId="2EE25271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2) realizacji poleceń Zamawiającego,</w:t>
      </w:r>
    </w:p>
    <w:p w14:paraId="3B817F56" w14:textId="62F217BB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b/>
          <w:bCs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 xml:space="preserve">3) informowania Zamawiającego o problemach lub okolicznościach mogących wpłynąć                          na jakość lub termin zakończenia przedmiotu zamówienia określonego w </w:t>
      </w:r>
      <w:r w:rsidRPr="00A75324">
        <w:rPr>
          <w:b/>
          <w:bCs/>
          <w:lang w:eastAsia="ar-SA"/>
        </w:rPr>
        <w:t xml:space="preserve"> </w:t>
      </w:r>
      <w:r w:rsidRPr="00A75324">
        <w:rPr>
          <w:rFonts w:eastAsia="Arial Unicode MS"/>
          <w:b/>
          <w:bCs/>
          <w:szCs w:val="20"/>
          <w:lang w:eastAsia="ar-SA"/>
        </w:rPr>
        <w:t>§ 2 ,</w:t>
      </w:r>
      <w:r w:rsidRPr="00A75324">
        <w:rPr>
          <w:b/>
          <w:bCs/>
          <w:lang w:eastAsia="ar-SA"/>
        </w:rPr>
        <w:t xml:space="preserve"> </w:t>
      </w:r>
      <w:r w:rsidRPr="00A75324">
        <w:rPr>
          <w:rFonts w:eastAsia="Arial Unicode MS"/>
          <w:b/>
          <w:bCs/>
          <w:szCs w:val="20"/>
          <w:lang w:eastAsia="ar-SA"/>
        </w:rPr>
        <w:t>§ 3</w:t>
      </w:r>
      <w:r w:rsidR="00510CA2">
        <w:rPr>
          <w:rFonts w:eastAsia="Arial Unicode MS"/>
          <w:b/>
          <w:bCs/>
          <w:szCs w:val="20"/>
          <w:lang w:eastAsia="ar-SA"/>
        </w:rPr>
        <w:t>,</w:t>
      </w:r>
    </w:p>
    <w:p w14:paraId="71FEC840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4) przestrzegania praw patentowych i licencji,</w:t>
      </w:r>
    </w:p>
    <w:p w14:paraId="5655406D" w14:textId="55FC4A45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5) po otrzymaniu wezwania, do niezwłocznego przyjazdu na miejsce robót</w:t>
      </w:r>
      <w:r w:rsidR="00510CA2">
        <w:rPr>
          <w:rFonts w:eastAsia="Arial Unicode MS"/>
          <w:szCs w:val="20"/>
          <w:lang w:eastAsia="ar-SA"/>
        </w:rPr>
        <w:t>,</w:t>
      </w:r>
    </w:p>
    <w:p w14:paraId="1F957522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b/>
          <w:bCs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6) dokonania niezbędnych poprawek wskazanych przez Zamawiającego.</w:t>
      </w:r>
    </w:p>
    <w:p w14:paraId="43BB6388" w14:textId="77777777" w:rsidR="00A75324" w:rsidRPr="00A75324" w:rsidRDefault="00A75324" w:rsidP="00A75324">
      <w:pPr>
        <w:suppressAutoHyphens/>
        <w:spacing w:before="280"/>
        <w:jc w:val="center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b/>
          <w:bCs/>
          <w:szCs w:val="20"/>
          <w:lang w:eastAsia="ar-SA"/>
        </w:rPr>
        <w:t>§5</w:t>
      </w:r>
    </w:p>
    <w:p w14:paraId="06E62B81" w14:textId="77777777" w:rsidR="00A75324" w:rsidRPr="00A75324" w:rsidRDefault="00A75324" w:rsidP="00A75324">
      <w:pPr>
        <w:suppressAutoHyphens/>
        <w:spacing w:before="280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1. Wynagrodzenie umowne za zakres opracowania określony w § 2 umowy wynosi:</w:t>
      </w:r>
    </w:p>
    <w:p w14:paraId="471FB833" w14:textId="770679D7" w:rsidR="00A75324" w:rsidRPr="00A75324" w:rsidRDefault="00A75324" w:rsidP="00A75324">
      <w:pPr>
        <w:suppressAutoHyphens/>
        <w:spacing w:before="280"/>
        <w:rPr>
          <w:rFonts w:eastAsia="Arial Unicode MS"/>
          <w:szCs w:val="20"/>
          <w:lang w:eastAsia="ar-SA"/>
        </w:rPr>
      </w:pPr>
      <w:bookmarkStart w:id="3" w:name="_Hlk508697899"/>
      <w:r w:rsidRPr="00EC6ED0">
        <w:rPr>
          <w:rFonts w:eastAsia="Arial Unicode MS"/>
          <w:szCs w:val="20"/>
          <w:u w:val="single"/>
          <w:lang w:eastAsia="ar-SA"/>
        </w:rPr>
        <w:t xml:space="preserve">Wartość brutto </w:t>
      </w:r>
      <w:r w:rsidR="00A304F9" w:rsidRPr="00EC6ED0">
        <w:rPr>
          <w:rFonts w:eastAsia="Arial Unicode MS"/>
          <w:b/>
          <w:szCs w:val="20"/>
          <w:u w:val="single"/>
          <w:lang w:eastAsia="ar-SA"/>
        </w:rPr>
        <w:t>(</w:t>
      </w:r>
      <w:r w:rsidR="005F2B69">
        <w:rPr>
          <w:rFonts w:eastAsia="Arial Unicode MS"/>
          <w:b/>
          <w:szCs w:val="20"/>
          <w:u w:val="single"/>
          <w:lang w:eastAsia="ar-SA"/>
        </w:rPr>
        <w:t>Ofiar Katynia 4 i 8</w:t>
      </w:r>
      <w:r w:rsidR="0044222B">
        <w:rPr>
          <w:rFonts w:eastAsia="Arial Unicode MS"/>
          <w:b/>
          <w:szCs w:val="20"/>
          <w:u w:val="single"/>
          <w:lang w:eastAsia="ar-SA"/>
        </w:rPr>
        <w:t xml:space="preserve"> </w:t>
      </w:r>
      <w:r w:rsidR="00A304F9" w:rsidRPr="00EC6ED0">
        <w:rPr>
          <w:rFonts w:eastAsia="Arial Unicode MS"/>
          <w:b/>
          <w:szCs w:val="20"/>
          <w:u w:val="single"/>
          <w:lang w:eastAsia="ar-SA"/>
        </w:rPr>
        <w:t>)</w:t>
      </w:r>
      <w:r w:rsidR="00EC6ED0" w:rsidRPr="00EC6ED0">
        <w:rPr>
          <w:rFonts w:eastAsia="Arial Unicode MS"/>
          <w:szCs w:val="20"/>
          <w:u w:val="single"/>
          <w:lang w:eastAsia="ar-SA"/>
        </w:rPr>
        <w:t>:</w:t>
      </w:r>
      <w:r w:rsidR="00EC6ED0">
        <w:rPr>
          <w:rFonts w:eastAsia="Arial Unicode MS"/>
          <w:szCs w:val="20"/>
          <w:lang w:eastAsia="ar-SA"/>
        </w:rPr>
        <w:t xml:space="preserve">  </w:t>
      </w:r>
      <w:r w:rsidRPr="00A75324">
        <w:rPr>
          <w:rFonts w:eastAsia="Arial Unicode MS"/>
          <w:szCs w:val="20"/>
          <w:lang w:eastAsia="ar-SA"/>
        </w:rPr>
        <w:t>............................................................</w:t>
      </w:r>
      <w:r w:rsidR="00A304F9">
        <w:rPr>
          <w:rFonts w:eastAsia="Arial Unicode MS"/>
          <w:szCs w:val="20"/>
          <w:lang w:eastAsia="ar-SA"/>
        </w:rPr>
        <w:t>...............zł.</w:t>
      </w:r>
    </w:p>
    <w:p w14:paraId="26EA492E" w14:textId="77777777" w:rsidR="00A75324" w:rsidRPr="00A75324" w:rsidRDefault="00A75324" w:rsidP="00A75324">
      <w:pPr>
        <w:suppressAutoHyphens/>
        <w:spacing w:before="280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(słownie:......................................................................................)</w:t>
      </w:r>
    </w:p>
    <w:p w14:paraId="05063C96" w14:textId="77777777" w:rsidR="00A75324" w:rsidRPr="00A75324" w:rsidRDefault="00A75324" w:rsidP="00A75324">
      <w:pPr>
        <w:suppressAutoHyphens/>
        <w:spacing w:before="280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w tym kwota netto (bez podatku VAT): ..................................</w:t>
      </w:r>
      <w:r w:rsidR="00A304F9">
        <w:rPr>
          <w:rFonts w:eastAsia="Arial Unicode MS"/>
          <w:szCs w:val="20"/>
          <w:lang w:eastAsia="ar-SA"/>
        </w:rPr>
        <w:t>...............zł.</w:t>
      </w:r>
    </w:p>
    <w:p w14:paraId="5B4EF5EC" w14:textId="77777777" w:rsidR="00A75324" w:rsidRPr="00A75324" w:rsidRDefault="00A75324" w:rsidP="00A75324">
      <w:pPr>
        <w:suppressAutoHyphens/>
        <w:spacing w:before="280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(słownie:..................................................................),</w:t>
      </w:r>
    </w:p>
    <w:p w14:paraId="7F3D37BF" w14:textId="77777777" w:rsidR="00A75324" w:rsidRPr="00A75324" w:rsidRDefault="00A75324" w:rsidP="00A75324">
      <w:pPr>
        <w:suppressAutoHyphens/>
        <w:spacing w:before="280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podatek VAT :.............................................zł.</w:t>
      </w:r>
    </w:p>
    <w:p w14:paraId="6A90927F" w14:textId="77777777" w:rsidR="00A75324" w:rsidRDefault="00A75324" w:rsidP="00A75324">
      <w:pPr>
        <w:suppressAutoHyphens/>
        <w:spacing w:before="280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(słownie:..................................................................).</w:t>
      </w:r>
      <w:bookmarkEnd w:id="3"/>
    </w:p>
    <w:p w14:paraId="4750F292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lastRenderedPageBreak/>
        <w:t>2. Przyjmuje się, że Wykonawca uwzględnił w swoich cenach wszelkie koszty wynikające                      z wymagań Umowy na podstawie własnych kalkulacji i szacunków.</w:t>
      </w:r>
    </w:p>
    <w:p w14:paraId="07769C1E" w14:textId="6F4656C1" w:rsidR="00EC6ED0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3. Na wykonan</w:t>
      </w:r>
      <w:r w:rsidR="00DD4C69">
        <w:rPr>
          <w:rFonts w:eastAsia="Arial Unicode MS"/>
          <w:szCs w:val="20"/>
          <w:lang w:eastAsia="ar-SA"/>
        </w:rPr>
        <w:t>i</w:t>
      </w:r>
      <w:r w:rsidRPr="00A75324">
        <w:rPr>
          <w:rFonts w:eastAsia="Arial Unicode MS"/>
          <w:szCs w:val="20"/>
          <w:lang w:eastAsia="ar-SA"/>
        </w:rPr>
        <w:t xml:space="preserve">e </w:t>
      </w:r>
      <w:r w:rsidR="00EC6ED0" w:rsidRPr="00EC6ED0">
        <w:rPr>
          <w:rFonts w:eastAsia="Arial Unicode MS"/>
          <w:szCs w:val="20"/>
          <w:lang w:eastAsia="ar-SA"/>
        </w:rPr>
        <w:t>remontu komi</w:t>
      </w:r>
      <w:r w:rsidR="00EC6ED0">
        <w:rPr>
          <w:rFonts w:eastAsia="Arial Unicode MS"/>
          <w:szCs w:val="20"/>
          <w:lang w:eastAsia="ar-SA"/>
        </w:rPr>
        <w:t xml:space="preserve">nów </w:t>
      </w:r>
      <w:r w:rsidR="005F2B69">
        <w:rPr>
          <w:rFonts w:eastAsia="Arial Unicode MS"/>
          <w:szCs w:val="20"/>
          <w:lang w:eastAsia="ar-SA"/>
        </w:rPr>
        <w:t xml:space="preserve">w </w:t>
      </w:r>
      <w:r w:rsidR="00EC6ED0">
        <w:rPr>
          <w:rFonts w:eastAsia="Arial Unicode MS"/>
          <w:szCs w:val="20"/>
          <w:lang w:eastAsia="ar-SA"/>
        </w:rPr>
        <w:t>budynk</w:t>
      </w:r>
      <w:r w:rsidR="005F2B69">
        <w:rPr>
          <w:rFonts w:eastAsia="Arial Unicode MS"/>
          <w:szCs w:val="20"/>
          <w:lang w:eastAsia="ar-SA"/>
        </w:rPr>
        <w:t>ach</w:t>
      </w:r>
      <w:r w:rsidR="00EC6ED0">
        <w:rPr>
          <w:rFonts w:eastAsia="Arial Unicode MS"/>
          <w:szCs w:val="20"/>
          <w:lang w:eastAsia="ar-SA"/>
        </w:rPr>
        <w:t xml:space="preserve"> przy ul. </w:t>
      </w:r>
      <w:r w:rsidR="005F2B69">
        <w:rPr>
          <w:rFonts w:eastAsia="Arial Unicode MS"/>
          <w:szCs w:val="20"/>
          <w:lang w:eastAsia="ar-SA"/>
        </w:rPr>
        <w:t>Ofiar Katynia 4 i 8</w:t>
      </w:r>
      <w:r w:rsidR="004A21DC">
        <w:rPr>
          <w:rFonts w:eastAsia="Arial Unicode MS"/>
          <w:szCs w:val="20"/>
          <w:lang w:eastAsia="ar-SA"/>
        </w:rPr>
        <w:t xml:space="preserve"> </w:t>
      </w:r>
      <w:r w:rsidR="00EC6ED0" w:rsidRPr="00EC6ED0">
        <w:rPr>
          <w:rFonts w:eastAsia="Arial Unicode MS"/>
          <w:szCs w:val="20"/>
          <w:lang w:eastAsia="ar-SA"/>
        </w:rPr>
        <w:t>w Piekarach Śląskich</w:t>
      </w:r>
      <w:r w:rsidRPr="00A75324">
        <w:rPr>
          <w:rFonts w:eastAsia="Arial Unicode MS"/>
          <w:szCs w:val="20"/>
          <w:lang w:eastAsia="ar-SA"/>
        </w:rPr>
        <w:t xml:space="preserve"> Wykonawca udziela 60</w:t>
      </w:r>
      <w:r w:rsidR="00EC6ED0">
        <w:rPr>
          <w:rFonts w:eastAsia="Arial Unicode MS"/>
          <w:szCs w:val="20"/>
          <w:lang w:eastAsia="ar-SA"/>
        </w:rPr>
        <w:t xml:space="preserve"> miesięcy gwarancji.</w:t>
      </w:r>
    </w:p>
    <w:p w14:paraId="6C4FCC8A" w14:textId="77777777" w:rsidR="00A75324" w:rsidRPr="00A75324" w:rsidRDefault="00A75324" w:rsidP="00A75324">
      <w:pPr>
        <w:suppressAutoHyphens/>
        <w:spacing w:before="280"/>
        <w:jc w:val="center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b/>
          <w:bCs/>
          <w:szCs w:val="20"/>
          <w:lang w:eastAsia="ar-SA"/>
        </w:rPr>
        <w:t>§6</w:t>
      </w:r>
    </w:p>
    <w:p w14:paraId="4C66B953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1.Rozliczenie nastąpi etapami po zakończeniu i odbiorze przedmiotu umowy o którym mowa w § 2.</w:t>
      </w:r>
    </w:p>
    <w:p w14:paraId="1BE09446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2. Dokumentem potwierdzającym przyjęcie przez Zamawiającego wykonanego przedmiotu Umowy</w:t>
      </w:r>
      <w:r w:rsidRPr="00A75324">
        <w:rPr>
          <w:rFonts w:eastAsia="Arial Unicode MS"/>
          <w:szCs w:val="20"/>
          <w:lang w:eastAsia="ar-SA"/>
        </w:rPr>
        <w:br/>
        <w:t>jest protokół zdawczo-odbiorczy podpisany przez obie strony Umowy.</w:t>
      </w:r>
    </w:p>
    <w:p w14:paraId="11A50338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3. Protokół, o którym mowa w ust. 2, stanowi podstawę do zafakturowania wynagrodzenia                   za zdany Zamawiającemu przedmiot Umowy.</w:t>
      </w:r>
    </w:p>
    <w:p w14:paraId="02794142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lang w:eastAsia="ar-SA"/>
        </w:rPr>
      </w:pPr>
      <w:r w:rsidRPr="00A75324">
        <w:rPr>
          <w:rFonts w:eastAsia="Arial Unicode MS"/>
          <w:szCs w:val="20"/>
          <w:lang w:eastAsia="ar-SA"/>
        </w:rPr>
        <w:t xml:space="preserve">4. Zamawiający zobowiązuje się do uregulowania należności wynikających z faktury </w:t>
      </w:r>
      <w:r w:rsidR="00EC6ED0">
        <w:rPr>
          <w:rFonts w:eastAsia="Arial Unicode MS"/>
          <w:szCs w:val="20"/>
          <w:lang w:eastAsia="ar-SA"/>
        </w:rPr>
        <w:t xml:space="preserve">                            </w:t>
      </w:r>
      <w:r w:rsidRPr="00A75324">
        <w:rPr>
          <w:rFonts w:eastAsia="Arial Unicode MS"/>
          <w:szCs w:val="20"/>
          <w:lang w:eastAsia="ar-SA"/>
        </w:rPr>
        <w:t xml:space="preserve"> w terminie 14 dni od daty jej przedłożenia Zamawiającemu wraz z protokołem  zdawczo-odbiorczym podpisanym przez przedstawicieli stron.</w:t>
      </w:r>
    </w:p>
    <w:p w14:paraId="00C92027" w14:textId="77777777" w:rsid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5. Zapłata nastąpi przelewem z konta Zamawiającego na konto Wykonawcy wskazane</w:t>
      </w:r>
      <w:r w:rsidRPr="00A75324">
        <w:rPr>
          <w:rFonts w:eastAsia="Arial Unicode MS"/>
          <w:szCs w:val="20"/>
          <w:lang w:eastAsia="ar-SA"/>
        </w:rPr>
        <w:br/>
        <w:t>w fakturze.</w:t>
      </w:r>
    </w:p>
    <w:p w14:paraId="3EE31ADD" w14:textId="77777777" w:rsidR="00A75324" w:rsidRPr="00A75324" w:rsidRDefault="00A75324" w:rsidP="00694E59">
      <w:pPr>
        <w:suppressAutoHyphens/>
        <w:spacing w:before="280" w:line="276" w:lineRule="auto"/>
        <w:jc w:val="center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b/>
          <w:bCs/>
          <w:szCs w:val="20"/>
          <w:lang w:eastAsia="ar-SA"/>
        </w:rPr>
        <w:t>§7</w:t>
      </w:r>
    </w:p>
    <w:p w14:paraId="298A5E95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1. Za niewykonanie lub nienależyte wykonanie przedmiotu umowy strony będą płacić następujące kary umowne:</w:t>
      </w:r>
    </w:p>
    <w:p w14:paraId="3C5B39BE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1) Zamawiający zobowiązany jest do zapłacenia kary umownej Wykonawcy z tytułu:</w:t>
      </w:r>
    </w:p>
    <w:p w14:paraId="12C31008" w14:textId="77777777" w:rsidR="00714FD4" w:rsidRPr="00714FD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a) odstąpienia od umowy z przyczyn zależnych tylko od Zamawiającego w wysokości 10%</w:t>
      </w:r>
      <w:r w:rsidRPr="00A75324">
        <w:rPr>
          <w:rFonts w:eastAsia="Arial Unicode MS"/>
          <w:szCs w:val="20"/>
          <w:lang w:eastAsia="ar-SA"/>
        </w:rPr>
        <w:br/>
        <w:t>wynagrodzenia umownego brutto, o którym mowa w § 5 ust. l Umowy.</w:t>
      </w:r>
    </w:p>
    <w:p w14:paraId="604ACCDC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2) Wykonawca zobowiązany jest do zapłacenia kar umownych z tytułu:</w:t>
      </w:r>
    </w:p>
    <w:p w14:paraId="30A1F87A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a) zwłoki w zakończeniu poszczególnych etapów robót - w wysokości 0,5% wynagrodzenia umownego brutto określonego w § 5 ust. l Umowy za każdy dzień zwłoki,</w:t>
      </w:r>
    </w:p>
    <w:p w14:paraId="50C63104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b) zwłoki w usunięciu wad w wysokości 0,5% wynagrodzenia umownego</w:t>
      </w:r>
      <w:r w:rsidRPr="00A75324">
        <w:rPr>
          <w:rFonts w:eastAsia="Arial Unicode MS"/>
          <w:szCs w:val="20"/>
          <w:lang w:eastAsia="ar-SA"/>
        </w:rPr>
        <w:br/>
        <w:t>brutto określonego w § 5 ust. 1 Umowy za każdy dzień zwłoki licząc od ustalonego przez</w:t>
      </w:r>
      <w:r w:rsidRPr="00A75324">
        <w:rPr>
          <w:rFonts w:eastAsia="Arial Unicode MS"/>
          <w:szCs w:val="20"/>
          <w:lang w:eastAsia="ar-SA"/>
        </w:rPr>
        <w:br/>
        <w:t>Zamawiającego terminu na usunięcie wad,</w:t>
      </w:r>
    </w:p>
    <w:p w14:paraId="5E535858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c) odstąpienia od umowy przez którąkolwiek ze stron z przyczyn zależnych</w:t>
      </w:r>
      <w:r w:rsidRPr="00A75324">
        <w:rPr>
          <w:rFonts w:eastAsia="Arial Unicode MS"/>
          <w:szCs w:val="20"/>
          <w:lang w:eastAsia="ar-SA"/>
        </w:rPr>
        <w:br/>
        <w:t>od Wykonawcy lub przez niego zawinionych w wysokości 10% wynagrodzenia umownego</w:t>
      </w:r>
      <w:r w:rsidRPr="00A75324">
        <w:rPr>
          <w:rFonts w:eastAsia="Arial Unicode MS"/>
          <w:szCs w:val="20"/>
          <w:lang w:eastAsia="ar-SA"/>
        </w:rPr>
        <w:br/>
        <w:t>brutto określonego w § 5 ust. 1 Umowy.</w:t>
      </w:r>
    </w:p>
    <w:p w14:paraId="3E710568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lastRenderedPageBreak/>
        <w:t>2. W przypadku stwierdzenia nienależytego wykonania przedmiotu umowy Wykonawca</w:t>
      </w:r>
      <w:r w:rsidRPr="00A75324">
        <w:rPr>
          <w:rFonts w:eastAsia="Arial Unicode MS"/>
          <w:szCs w:val="20"/>
          <w:lang w:eastAsia="ar-SA"/>
        </w:rPr>
        <w:br/>
        <w:t>zobowiązany jest do nieodpłatnego usunięcia wad w terminie ustalonym przez Zamawiającego.</w:t>
      </w:r>
    </w:p>
    <w:p w14:paraId="10E92DAB" w14:textId="7C855106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lang w:eastAsia="ar-SA"/>
        </w:rPr>
      </w:pPr>
      <w:r w:rsidRPr="00A75324">
        <w:rPr>
          <w:rFonts w:eastAsia="Arial Unicode MS"/>
          <w:szCs w:val="20"/>
          <w:lang w:eastAsia="ar-SA"/>
        </w:rPr>
        <w:t>3. Zamawiający może potrącić należne kary umowne określone w ust.</w:t>
      </w:r>
      <w:r w:rsidR="00510CA2">
        <w:rPr>
          <w:rFonts w:eastAsia="Arial Unicode MS"/>
          <w:szCs w:val="20"/>
          <w:lang w:eastAsia="ar-SA"/>
        </w:rPr>
        <w:t xml:space="preserve"> </w:t>
      </w:r>
      <w:r w:rsidRPr="00A75324">
        <w:rPr>
          <w:rFonts w:eastAsia="Arial Unicode MS"/>
          <w:szCs w:val="20"/>
          <w:lang w:eastAsia="ar-SA"/>
        </w:rPr>
        <w:t>l pkt 2 z wynagrodzenia</w:t>
      </w:r>
      <w:r w:rsidRPr="00A75324">
        <w:rPr>
          <w:rFonts w:eastAsia="Arial Unicode MS"/>
          <w:szCs w:val="20"/>
          <w:lang w:eastAsia="ar-SA"/>
        </w:rPr>
        <w:br/>
        <w:t>Wykonawcy.</w:t>
      </w:r>
    </w:p>
    <w:p w14:paraId="5C89A627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4. Jeżeli wysokość kary umownej jest niższa niż wysokość poniesionej szkody strony mogą</w:t>
      </w:r>
      <w:r w:rsidRPr="00A75324">
        <w:rPr>
          <w:rFonts w:eastAsia="Arial Unicode MS"/>
          <w:szCs w:val="20"/>
          <w:lang w:eastAsia="ar-SA"/>
        </w:rPr>
        <w:br/>
        <w:t>dochodzić odszkodowania uzupełniającego.</w:t>
      </w:r>
    </w:p>
    <w:p w14:paraId="27B80661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b/>
          <w:bCs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5. W przypadku stwierdzenia, że usługa wykonywana jest niezgodnie z obowiązującymi</w:t>
      </w:r>
      <w:r w:rsidRPr="00A75324">
        <w:rPr>
          <w:rFonts w:eastAsia="Arial Unicode MS"/>
          <w:szCs w:val="20"/>
          <w:lang w:eastAsia="ar-SA"/>
        </w:rPr>
        <w:br/>
        <w:t>przepisami Zamawiający może odmówić zapłaty i żądać jej p</w:t>
      </w:r>
      <w:r w:rsidR="00714FD4">
        <w:rPr>
          <w:rFonts w:eastAsia="Arial Unicode MS"/>
          <w:szCs w:val="20"/>
          <w:lang w:eastAsia="ar-SA"/>
        </w:rPr>
        <w:t xml:space="preserve">onownego wykonania lub odstąpić </w:t>
      </w:r>
      <w:r w:rsidRPr="00A75324">
        <w:rPr>
          <w:rFonts w:eastAsia="Arial Unicode MS"/>
          <w:szCs w:val="20"/>
          <w:lang w:eastAsia="ar-SA"/>
        </w:rPr>
        <w:t>od umowy z winy Wykonawcy.</w:t>
      </w:r>
    </w:p>
    <w:p w14:paraId="59D97368" w14:textId="77777777" w:rsidR="00A75324" w:rsidRPr="00A75324" w:rsidRDefault="00A75324" w:rsidP="00694E59">
      <w:pPr>
        <w:suppressAutoHyphens/>
        <w:spacing w:before="280" w:line="276" w:lineRule="auto"/>
        <w:jc w:val="center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b/>
          <w:bCs/>
          <w:szCs w:val="20"/>
          <w:lang w:eastAsia="ar-SA"/>
        </w:rPr>
        <w:t>§8</w:t>
      </w:r>
    </w:p>
    <w:p w14:paraId="062D3128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1. Wszelkie zmiany niniejszej Umowy, dla swojej ważności, wymagają zachowania formy pisemnej</w:t>
      </w:r>
      <w:r w:rsidRPr="00A75324">
        <w:rPr>
          <w:rFonts w:eastAsia="Arial Unicode MS"/>
          <w:lang w:eastAsia="ar-SA"/>
        </w:rPr>
        <w:t xml:space="preserve"> </w:t>
      </w:r>
      <w:r w:rsidRPr="00A75324">
        <w:rPr>
          <w:rFonts w:eastAsia="Arial Unicode MS"/>
          <w:szCs w:val="20"/>
          <w:lang w:eastAsia="ar-SA"/>
        </w:rPr>
        <w:t>i potwierdzenia przyjęcia jej przez obie strony.</w:t>
      </w:r>
    </w:p>
    <w:p w14:paraId="0EC36CE1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b/>
          <w:bCs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2. Zmiany dokonywane są poprzez złożenie wniosku o zmianę w formie pisemnej przez jedną ze</w:t>
      </w:r>
      <w:r w:rsidRPr="00A75324">
        <w:rPr>
          <w:rFonts w:eastAsia="Arial Unicode MS"/>
          <w:lang w:eastAsia="ar-SA"/>
        </w:rPr>
        <w:t xml:space="preserve"> </w:t>
      </w:r>
      <w:r w:rsidRPr="00A75324">
        <w:rPr>
          <w:rFonts w:eastAsia="Arial Unicode MS"/>
          <w:szCs w:val="20"/>
          <w:lang w:eastAsia="ar-SA"/>
        </w:rPr>
        <w:t>Stron wraz z określeniem zmiany, podaniem uzasadnienia, czasu wykonania zmiany.</w:t>
      </w:r>
    </w:p>
    <w:p w14:paraId="7A34A0B1" w14:textId="77777777" w:rsidR="00A75324" w:rsidRPr="00A75324" w:rsidRDefault="00A75324" w:rsidP="00694E59">
      <w:pPr>
        <w:suppressAutoHyphens/>
        <w:spacing w:before="280" w:line="276" w:lineRule="auto"/>
        <w:jc w:val="center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b/>
          <w:bCs/>
          <w:szCs w:val="20"/>
          <w:lang w:eastAsia="ar-SA"/>
        </w:rPr>
        <w:t>§9</w:t>
      </w:r>
    </w:p>
    <w:p w14:paraId="5005A5E7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b/>
          <w:bCs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Osobą odpowiedzialną z ramienia zamawiającego za realizację umowy jest</w:t>
      </w:r>
      <w:r w:rsidRPr="00A75324">
        <w:rPr>
          <w:rFonts w:eastAsia="Arial Unicode MS"/>
          <w:szCs w:val="20"/>
          <w:lang w:eastAsia="ar-SA"/>
        </w:rPr>
        <w:br/>
        <w:t>Pan.............................., natomiast  z ramienia wykonawcy za realizację umowy odpowiedzialny jest..................................</w:t>
      </w:r>
    </w:p>
    <w:p w14:paraId="03BA75A6" w14:textId="77777777" w:rsidR="00A75324" w:rsidRPr="00A75324" w:rsidRDefault="00A75324" w:rsidP="00694E59">
      <w:pPr>
        <w:suppressAutoHyphens/>
        <w:spacing w:before="280" w:line="276" w:lineRule="auto"/>
        <w:jc w:val="center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b/>
          <w:bCs/>
          <w:szCs w:val="20"/>
          <w:lang w:eastAsia="ar-SA"/>
        </w:rPr>
        <w:t>§10</w:t>
      </w:r>
    </w:p>
    <w:p w14:paraId="234015E8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1. W sprawach nie uregulowanych niniejsza umową stosuje się przepisy Kodeksu Cywilnego.</w:t>
      </w:r>
    </w:p>
    <w:p w14:paraId="6C952C63" w14:textId="77777777" w:rsidR="00A75324" w:rsidRPr="00A75324" w:rsidRDefault="00A75324" w:rsidP="00694E59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 w:rsidRPr="00A75324">
        <w:rPr>
          <w:rFonts w:eastAsia="Arial Unicode MS"/>
          <w:szCs w:val="20"/>
          <w:lang w:eastAsia="ar-SA"/>
        </w:rPr>
        <w:t>2. Wszelkie spory wynikłe na tle stosowania niniejszej umowy rozstrzygać będzie właściwy Sąd</w:t>
      </w:r>
      <w:r w:rsidRPr="00A75324">
        <w:rPr>
          <w:rFonts w:eastAsia="Arial Unicode MS"/>
          <w:lang w:eastAsia="ar-SA"/>
        </w:rPr>
        <w:t xml:space="preserve"> </w:t>
      </w:r>
      <w:r w:rsidRPr="00A75324">
        <w:rPr>
          <w:rFonts w:eastAsia="Arial Unicode MS"/>
          <w:szCs w:val="20"/>
          <w:lang w:eastAsia="ar-SA"/>
        </w:rPr>
        <w:t>Powszechny dla siedziby Zamawiającego.</w:t>
      </w:r>
    </w:p>
    <w:p w14:paraId="31D4BA44" w14:textId="77777777" w:rsidR="00A75324" w:rsidRPr="00A75324" w:rsidRDefault="002C0E8A" w:rsidP="002C0E8A">
      <w:pPr>
        <w:suppressAutoHyphens/>
        <w:spacing w:before="280" w:line="276" w:lineRule="auto"/>
        <w:jc w:val="both"/>
        <w:rPr>
          <w:rFonts w:eastAsia="Arial Unicode MS"/>
          <w:szCs w:val="20"/>
          <w:lang w:eastAsia="ar-SA"/>
        </w:rPr>
      </w:pPr>
      <w:r>
        <w:rPr>
          <w:rFonts w:eastAsia="Arial Unicode MS"/>
          <w:b/>
          <w:bCs/>
          <w:szCs w:val="20"/>
          <w:lang w:eastAsia="ar-SA"/>
        </w:rPr>
        <w:t xml:space="preserve">                                                                        </w:t>
      </w:r>
      <w:r w:rsidR="00A75324" w:rsidRPr="00A75324">
        <w:rPr>
          <w:rFonts w:eastAsia="Arial Unicode MS"/>
          <w:b/>
          <w:bCs/>
          <w:szCs w:val="20"/>
          <w:lang w:eastAsia="ar-SA"/>
        </w:rPr>
        <w:t>§1</w:t>
      </w:r>
      <w:r>
        <w:rPr>
          <w:rFonts w:eastAsia="Arial Unicode MS"/>
          <w:b/>
          <w:bCs/>
          <w:szCs w:val="20"/>
          <w:lang w:eastAsia="ar-SA"/>
        </w:rPr>
        <w:t>1</w:t>
      </w:r>
    </w:p>
    <w:p w14:paraId="48FA968C" w14:textId="77777777" w:rsidR="00A75324" w:rsidRPr="00A75324" w:rsidRDefault="00A75324" w:rsidP="00510CA2">
      <w:pPr>
        <w:suppressAutoHyphens/>
        <w:spacing w:before="280" w:line="276" w:lineRule="auto"/>
        <w:jc w:val="both"/>
        <w:rPr>
          <w:rFonts w:ascii="Arial Unicode MS" w:eastAsia="Arial Unicode MS" w:hAnsi="Arial Unicode MS" w:cs="Arial Unicode MS"/>
          <w:lang w:eastAsia="ar-SA"/>
        </w:rPr>
      </w:pPr>
      <w:r w:rsidRPr="00A75324">
        <w:rPr>
          <w:rFonts w:eastAsia="Arial Unicode MS"/>
          <w:szCs w:val="20"/>
          <w:lang w:eastAsia="ar-SA"/>
        </w:rPr>
        <w:t>Umowę sporządzono w trzech jednobrzmiących egzemplarzach, z</w:t>
      </w:r>
      <w:r w:rsidR="00714FD4">
        <w:rPr>
          <w:rFonts w:eastAsia="Arial Unicode MS"/>
          <w:szCs w:val="20"/>
          <w:lang w:eastAsia="ar-SA"/>
        </w:rPr>
        <w:t xml:space="preserve"> czego 2 egz. dla zamawiającego </w:t>
      </w:r>
      <w:r w:rsidRPr="00A75324">
        <w:rPr>
          <w:rFonts w:eastAsia="Arial Unicode MS"/>
          <w:szCs w:val="20"/>
          <w:lang w:eastAsia="ar-SA"/>
        </w:rPr>
        <w:t>i 1 egzemplarza dla wykonawcy.</w:t>
      </w:r>
    </w:p>
    <w:p w14:paraId="506E5C83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</w:p>
    <w:p w14:paraId="5686BBA8" w14:textId="77777777" w:rsidR="00A75324" w:rsidRPr="00A75324" w:rsidRDefault="00A75324" w:rsidP="00694E59">
      <w:pPr>
        <w:suppressAutoHyphens/>
        <w:spacing w:line="276" w:lineRule="auto"/>
        <w:rPr>
          <w:lang w:eastAsia="ar-SA"/>
        </w:rPr>
      </w:pPr>
    </w:p>
    <w:p w14:paraId="74D640B7" w14:textId="107C9689" w:rsidR="00341BD7" w:rsidRDefault="00A75324" w:rsidP="00764277">
      <w:pPr>
        <w:suppressAutoHyphens/>
        <w:spacing w:line="276" w:lineRule="auto"/>
        <w:rPr>
          <w:lang w:eastAsia="ar-SA"/>
        </w:rPr>
      </w:pPr>
      <w:r w:rsidRPr="00A75324">
        <w:rPr>
          <w:b/>
          <w:bCs/>
          <w:szCs w:val="20"/>
          <w:lang w:eastAsia="ar-SA"/>
        </w:rPr>
        <w:t>Zamawiający</w:t>
      </w:r>
      <w:r w:rsidRPr="00A75324">
        <w:rPr>
          <w:b/>
          <w:bCs/>
          <w:szCs w:val="20"/>
          <w:lang w:eastAsia="ar-SA"/>
        </w:rPr>
        <w:tab/>
        <w:t xml:space="preserve">                                                                                                         Wykonawca     </w:t>
      </w:r>
    </w:p>
    <w:p w14:paraId="1B09208B" w14:textId="0FBEA302" w:rsidR="00341BD7" w:rsidRDefault="00341BD7" w:rsidP="00694E59">
      <w:pPr>
        <w:autoSpaceDE w:val="0"/>
        <w:autoSpaceDN w:val="0"/>
        <w:adjustRightInd w:val="0"/>
        <w:spacing w:line="276" w:lineRule="auto"/>
        <w:jc w:val="both"/>
      </w:pPr>
    </w:p>
    <w:p w14:paraId="1F802CF0" w14:textId="53E3ED11" w:rsidR="00341BD7" w:rsidRDefault="00341BD7" w:rsidP="00694E59">
      <w:pPr>
        <w:autoSpaceDE w:val="0"/>
        <w:autoSpaceDN w:val="0"/>
        <w:adjustRightInd w:val="0"/>
        <w:spacing w:line="276" w:lineRule="auto"/>
        <w:jc w:val="both"/>
      </w:pPr>
    </w:p>
    <w:sectPr w:rsidR="00341BD7">
      <w:footerReference w:type="even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13C7" w14:textId="77777777" w:rsidR="00C9409C" w:rsidRDefault="00C9409C">
      <w:r>
        <w:separator/>
      </w:r>
    </w:p>
  </w:endnote>
  <w:endnote w:type="continuationSeparator" w:id="0">
    <w:p w14:paraId="4A842566" w14:textId="77777777" w:rsidR="00C9409C" w:rsidRDefault="00C9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3934" w14:textId="77777777" w:rsidR="00660734" w:rsidRDefault="0066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D554F" w14:textId="77777777" w:rsidR="00660734" w:rsidRDefault="0066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00307647"/>
      <w:docPartObj>
        <w:docPartGallery w:val="Page Numbers (Bottom of Page)"/>
        <w:docPartUnique/>
      </w:docPartObj>
    </w:sdtPr>
    <w:sdtEndPr/>
    <w:sdtContent>
      <w:p w14:paraId="5D79A826" w14:textId="77777777" w:rsidR="0020490B" w:rsidRDefault="002049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0490B">
          <w:rPr>
            <w:rFonts w:eastAsiaTheme="majorEastAsia"/>
            <w:i/>
            <w:sz w:val="20"/>
            <w:szCs w:val="16"/>
          </w:rPr>
          <w:t xml:space="preserve">str. </w:t>
        </w:r>
        <w:r w:rsidRPr="0020490B">
          <w:rPr>
            <w:rFonts w:eastAsiaTheme="minorEastAsia"/>
            <w:i/>
            <w:sz w:val="20"/>
            <w:szCs w:val="16"/>
          </w:rPr>
          <w:fldChar w:fldCharType="begin"/>
        </w:r>
        <w:r w:rsidRPr="0020490B">
          <w:rPr>
            <w:i/>
            <w:sz w:val="20"/>
            <w:szCs w:val="16"/>
          </w:rPr>
          <w:instrText>PAGE    \* MERGEFORMAT</w:instrText>
        </w:r>
        <w:r w:rsidRPr="0020490B">
          <w:rPr>
            <w:rFonts w:eastAsiaTheme="minorEastAsia"/>
            <w:i/>
            <w:sz w:val="20"/>
            <w:szCs w:val="16"/>
          </w:rPr>
          <w:fldChar w:fldCharType="separate"/>
        </w:r>
        <w:r w:rsidRPr="0020490B">
          <w:rPr>
            <w:rFonts w:eastAsiaTheme="majorEastAsia"/>
            <w:i/>
            <w:sz w:val="20"/>
            <w:szCs w:val="16"/>
          </w:rPr>
          <w:t>2</w:t>
        </w:r>
        <w:r w:rsidRPr="0020490B">
          <w:rPr>
            <w:rFonts w:eastAsiaTheme="majorEastAsia"/>
            <w:i/>
            <w:sz w:val="20"/>
            <w:szCs w:val="16"/>
          </w:rPr>
          <w:fldChar w:fldCharType="end"/>
        </w:r>
      </w:p>
    </w:sdtContent>
  </w:sdt>
  <w:p w14:paraId="1F349871" w14:textId="77777777" w:rsidR="00660734" w:rsidRDefault="0066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9FF0" w14:textId="77777777" w:rsidR="00C9409C" w:rsidRDefault="00C9409C">
      <w:r>
        <w:separator/>
      </w:r>
    </w:p>
  </w:footnote>
  <w:footnote w:type="continuationSeparator" w:id="0">
    <w:p w14:paraId="110D91B9" w14:textId="77777777" w:rsidR="00C9409C" w:rsidRDefault="00C9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6" w15:restartNumberingAfterBreak="0">
    <w:nsid w:val="0000000B"/>
    <w:multiLevelType w:val="singleLevel"/>
    <w:tmpl w:val="F7367810"/>
    <w:name w:val="WW8Num1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  <w:b w:val="0"/>
        <w:bCs w:val="0"/>
      </w:rPr>
    </w:lvl>
  </w:abstractNum>
  <w:abstractNum w:abstractNumId="7" w15:restartNumberingAfterBreak="0">
    <w:nsid w:val="12DF1727"/>
    <w:multiLevelType w:val="hybridMultilevel"/>
    <w:tmpl w:val="C2F60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612EB"/>
    <w:multiLevelType w:val="hybridMultilevel"/>
    <w:tmpl w:val="D9EA6F00"/>
    <w:lvl w:ilvl="0" w:tplc="CB120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0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E2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4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8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C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6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443D"/>
    <w:multiLevelType w:val="hybridMultilevel"/>
    <w:tmpl w:val="4902246E"/>
    <w:lvl w:ilvl="0" w:tplc="0054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E0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B2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4E0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2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83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2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E0687"/>
    <w:multiLevelType w:val="hybridMultilevel"/>
    <w:tmpl w:val="506E1D94"/>
    <w:lvl w:ilvl="0" w:tplc="0200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4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6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6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D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EC2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47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808"/>
    <w:multiLevelType w:val="hybridMultilevel"/>
    <w:tmpl w:val="FA30A760"/>
    <w:lvl w:ilvl="0" w:tplc="8D6CF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A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3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00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A9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9A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66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C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95C"/>
    <w:multiLevelType w:val="hybridMultilevel"/>
    <w:tmpl w:val="BA4C9BF0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C11"/>
    <w:multiLevelType w:val="hybridMultilevel"/>
    <w:tmpl w:val="DC949B8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C6D000F"/>
    <w:multiLevelType w:val="hybridMultilevel"/>
    <w:tmpl w:val="FFC84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A1910"/>
    <w:multiLevelType w:val="hybridMultilevel"/>
    <w:tmpl w:val="7AF2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B1CEB"/>
    <w:multiLevelType w:val="hybridMultilevel"/>
    <w:tmpl w:val="182E0D8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C65"/>
    <w:multiLevelType w:val="hybridMultilevel"/>
    <w:tmpl w:val="0E2292B4"/>
    <w:lvl w:ilvl="0" w:tplc="8430B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E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E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C6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22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8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82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6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1667"/>
    <w:multiLevelType w:val="hybridMultilevel"/>
    <w:tmpl w:val="2AC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D0D"/>
    <w:multiLevelType w:val="hybridMultilevel"/>
    <w:tmpl w:val="312CA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81DB7"/>
    <w:multiLevelType w:val="hybridMultilevel"/>
    <w:tmpl w:val="4F2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EED"/>
    <w:multiLevelType w:val="hybridMultilevel"/>
    <w:tmpl w:val="5F96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314C4"/>
    <w:multiLevelType w:val="hybridMultilevel"/>
    <w:tmpl w:val="CF8A8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B0745"/>
    <w:multiLevelType w:val="hybridMultilevel"/>
    <w:tmpl w:val="ED187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4E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EB4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3FB2"/>
    <w:multiLevelType w:val="hybridMultilevel"/>
    <w:tmpl w:val="A13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72EC"/>
    <w:multiLevelType w:val="hybridMultilevel"/>
    <w:tmpl w:val="04301AEA"/>
    <w:lvl w:ilvl="0" w:tplc="6C8E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6717"/>
    <w:multiLevelType w:val="hybridMultilevel"/>
    <w:tmpl w:val="3878E04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F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11"/>
  </w:num>
  <w:num w:numId="6">
    <w:abstractNumId w:val="23"/>
  </w:num>
  <w:num w:numId="7">
    <w:abstractNumId w:val="26"/>
  </w:num>
  <w:num w:numId="8">
    <w:abstractNumId w:val="14"/>
  </w:num>
  <w:num w:numId="9">
    <w:abstractNumId w:val="12"/>
  </w:num>
  <w:num w:numId="10">
    <w:abstractNumId w:val="22"/>
  </w:num>
  <w:num w:numId="11">
    <w:abstractNumId w:val="20"/>
  </w:num>
  <w:num w:numId="12">
    <w:abstractNumId w:val="13"/>
  </w:num>
  <w:num w:numId="13">
    <w:abstractNumId w:val="7"/>
  </w:num>
  <w:num w:numId="14">
    <w:abstractNumId w:val="15"/>
  </w:num>
  <w:num w:numId="15">
    <w:abstractNumId w:val="21"/>
  </w:num>
  <w:num w:numId="16">
    <w:abstractNumId w:val="16"/>
  </w:num>
  <w:num w:numId="17">
    <w:abstractNumId w:val="25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F"/>
    <w:rsid w:val="00000C4C"/>
    <w:rsid w:val="000047F1"/>
    <w:rsid w:val="00032245"/>
    <w:rsid w:val="00032B50"/>
    <w:rsid w:val="0003701B"/>
    <w:rsid w:val="000C4E9F"/>
    <w:rsid w:val="000C6863"/>
    <w:rsid w:val="0011431B"/>
    <w:rsid w:val="00116AA9"/>
    <w:rsid w:val="00124B86"/>
    <w:rsid w:val="00142A1A"/>
    <w:rsid w:val="0020490B"/>
    <w:rsid w:val="00224560"/>
    <w:rsid w:val="00227E61"/>
    <w:rsid w:val="002406EE"/>
    <w:rsid w:val="002B0C0D"/>
    <w:rsid w:val="002C0E8A"/>
    <w:rsid w:val="002D4490"/>
    <w:rsid w:val="00321249"/>
    <w:rsid w:val="00341BD7"/>
    <w:rsid w:val="00345EBA"/>
    <w:rsid w:val="00380450"/>
    <w:rsid w:val="003A0733"/>
    <w:rsid w:val="003C572F"/>
    <w:rsid w:val="0044222B"/>
    <w:rsid w:val="00451AA0"/>
    <w:rsid w:val="004A21DC"/>
    <w:rsid w:val="00510CA2"/>
    <w:rsid w:val="005B524E"/>
    <w:rsid w:val="005C6BE5"/>
    <w:rsid w:val="005F2B69"/>
    <w:rsid w:val="00603727"/>
    <w:rsid w:val="00604C32"/>
    <w:rsid w:val="006268D4"/>
    <w:rsid w:val="00660734"/>
    <w:rsid w:val="00663E10"/>
    <w:rsid w:val="00694E59"/>
    <w:rsid w:val="0069580B"/>
    <w:rsid w:val="00695C4D"/>
    <w:rsid w:val="006F6BB8"/>
    <w:rsid w:val="00703FA9"/>
    <w:rsid w:val="00705EF2"/>
    <w:rsid w:val="00714FD4"/>
    <w:rsid w:val="00755F1C"/>
    <w:rsid w:val="00764277"/>
    <w:rsid w:val="0076790E"/>
    <w:rsid w:val="00817AA9"/>
    <w:rsid w:val="00856AE3"/>
    <w:rsid w:val="00893839"/>
    <w:rsid w:val="008E5B5C"/>
    <w:rsid w:val="009133B0"/>
    <w:rsid w:val="00920C93"/>
    <w:rsid w:val="009A2466"/>
    <w:rsid w:val="00A304F9"/>
    <w:rsid w:val="00A607A9"/>
    <w:rsid w:val="00A60F0B"/>
    <w:rsid w:val="00A75324"/>
    <w:rsid w:val="00AA39D6"/>
    <w:rsid w:val="00AF5A95"/>
    <w:rsid w:val="00B72013"/>
    <w:rsid w:val="00BB0EFC"/>
    <w:rsid w:val="00BB182A"/>
    <w:rsid w:val="00BD7E16"/>
    <w:rsid w:val="00C9409C"/>
    <w:rsid w:val="00CC2A4F"/>
    <w:rsid w:val="00CC6C6B"/>
    <w:rsid w:val="00D419E6"/>
    <w:rsid w:val="00D819DF"/>
    <w:rsid w:val="00DA3B39"/>
    <w:rsid w:val="00DD4C69"/>
    <w:rsid w:val="00E10A88"/>
    <w:rsid w:val="00E82697"/>
    <w:rsid w:val="00EC2F8E"/>
    <w:rsid w:val="00EC6ED0"/>
    <w:rsid w:val="00F303E6"/>
    <w:rsid w:val="00F82095"/>
    <w:rsid w:val="00FB1837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E1306"/>
  <w15:chartTrackingRefBased/>
  <w15:docId w15:val="{731EFA27-49A0-497B-8523-D9A4953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08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zastpczy">
    <w:name w:val="Placeholder Text"/>
    <w:basedOn w:val="Domylnaczcionkaakapitu"/>
    <w:uiPriority w:val="99"/>
    <w:semiHidden/>
    <w:rsid w:val="00705EF2"/>
    <w:rPr>
      <w:color w:val="808080"/>
    </w:rPr>
  </w:style>
  <w:style w:type="table" w:styleId="Tabela-Siatka">
    <w:name w:val="Table Grid"/>
    <w:basedOn w:val="Standardowy"/>
    <w:uiPriority w:val="39"/>
    <w:rsid w:val="007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49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BD55-CBE4-459D-A29C-14F866B9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Warszawa: Remont dachu: remont kominów, czapek kominowych,</vt:lpstr>
    </vt:vector>
  </TitlesOfParts>
  <Company>SM PIEKARY</Company>
  <LinksUpToDate>false</LinksUpToDate>
  <CharactersWithSpaces>7062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mailto:smpiekary@smpiekary.pl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Remont dachu: remont kominów, czapek kominowych,</dc:title>
  <dc:subject/>
  <dc:creator>ADM P KIER</dc:creator>
  <cp:keywords/>
  <dc:description/>
  <cp:lastModifiedBy>Łukasz Tomanek</cp:lastModifiedBy>
  <cp:revision>25</cp:revision>
  <cp:lastPrinted>2019-03-08T06:04:00Z</cp:lastPrinted>
  <dcterms:created xsi:type="dcterms:W3CDTF">2020-04-28T06:27:00Z</dcterms:created>
  <dcterms:modified xsi:type="dcterms:W3CDTF">2022-03-17T13:39:00Z</dcterms:modified>
</cp:coreProperties>
</file>