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7AFADDDD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834736">
        <w:rPr>
          <w:lang w:eastAsia="ar-SA"/>
        </w:rPr>
        <w:t>Cichej 32</w:t>
      </w:r>
      <w:r w:rsidR="001F0C06">
        <w:rPr>
          <w:lang w:eastAsia="ar-SA"/>
        </w:rPr>
        <w:t xml:space="preserve"> </w:t>
      </w:r>
      <w:r w:rsidRPr="000C4E9F">
        <w:rPr>
          <w:lang w:eastAsia="ar-SA"/>
        </w:rPr>
        <w:t>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38BFDD9A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1F0C06">
        <w:rPr>
          <w:b/>
          <w:bCs/>
          <w:lang w:eastAsia="ar-SA"/>
        </w:rPr>
        <w:t>Cichej 32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369280D4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1F0C06">
        <w:rPr>
          <w:lang w:eastAsia="ar-SA"/>
        </w:rPr>
        <w:t>18</w:t>
      </w:r>
      <w:r w:rsidR="009A2466">
        <w:rPr>
          <w:lang w:eastAsia="ar-SA"/>
        </w:rPr>
        <w:t>.0</w:t>
      </w:r>
      <w:r w:rsidR="001F0C06">
        <w:rPr>
          <w:lang w:eastAsia="ar-SA"/>
        </w:rPr>
        <w:t>3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1F0C06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433B" w14:textId="77777777" w:rsidR="00E475A5" w:rsidRDefault="00E475A5">
      <w:r>
        <w:separator/>
      </w:r>
    </w:p>
  </w:endnote>
  <w:endnote w:type="continuationSeparator" w:id="0">
    <w:p w14:paraId="7AAB7873" w14:textId="77777777" w:rsidR="00E475A5" w:rsidRDefault="00E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064A" w14:textId="77777777" w:rsidR="00E475A5" w:rsidRDefault="00E475A5">
      <w:r>
        <w:separator/>
      </w:r>
    </w:p>
  </w:footnote>
  <w:footnote w:type="continuationSeparator" w:id="0">
    <w:p w14:paraId="610BB20F" w14:textId="77777777" w:rsidR="00E475A5" w:rsidRDefault="00E4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1E80"/>
    <w:rsid w:val="000047F1"/>
    <w:rsid w:val="00032245"/>
    <w:rsid w:val="00032B50"/>
    <w:rsid w:val="0003701B"/>
    <w:rsid w:val="000A0ECF"/>
    <w:rsid w:val="000C4E9F"/>
    <w:rsid w:val="000C6863"/>
    <w:rsid w:val="000E6C8B"/>
    <w:rsid w:val="00123EA9"/>
    <w:rsid w:val="00142A1A"/>
    <w:rsid w:val="001F0C06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1037"/>
    <w:rsid w:val="00703FA9"/>
    <w:rsid w:val="00705EF2"/>
    <w:rsid w:val="00714FD4"/>
    <w:rsid w:val="00764277"/>
    <w:rsid w:val="0076790E"/>
    <w:rsid w:val="00817AA9"/>
    <w:rsid w:val="00834736"/>
    <w:rsid w:val="00856AE3"/>
    <w:rsid w:val="00893839"/>
    <w:rsid w:val="008C7D69"/>
    <w:rsid w:val="008E5B5C"/>
    <w:rsid w:val="009133B0"/>
    <w:rsid w:val="00920C93"/>
    <w:rsid w:val="009A2466"/>
    <w:rsid w:val="009B414A"/>
    <w:rsid w:val="00A304F9"/>
    <w:rsid w:val="00A56B25"/>
    <w:rsid w:val="00A607A9"/>
    <w:rsid w:val="00A60F0B"/>
    <w:rsid w:val="00A75324"/>
    <w:rsid w:val="00AA39D6"/>
    <w:rsid w:val="00AF5A95"/>
    <w:rsid w:val="00B72013"/>
    <w:rsid w:val="00B72837"/>
    <w:rsid w:val="00B903D2"/>
    <w:rsid w:val="00B91404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475A5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98C-3FEB-494C-A408-847D10F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2260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26</cp:revision>
  <cp:lastPrinted>2019-03-08T06:04:00Z</cp:lastPrinted>
  <dcterms:created xsi:type="dcterms:W3CDTF">2020-04-28T06:27:00Z</dcterms:created>
  <dcterms:modified xsi:type="dcterms:W3CDTF">2022-03-04T07:34:00Z</dcterms:modified>
</cp:coreProperties>
</file>