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5E427F91" w:rsidR="00A75324" w:rsidRPr="00A75324" w:rsidRDefault="0086618E" w:rsidP="0086618E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bookmarkStart w:id="0" w:name="_Hlk508695957"/>
      <w:r>
        <w:rPr>
          <w:lang w:eastAsia="ar-SA"/>
        </w:rPr>
        <w:t xml:space="preserve">Wykonanie izolacji pionowej ścian zachodnich budynków przy ul. Sokołów 2,4                                </w:t>
      </w:r>
      <w:r w:rsidR="000C4E9F" w:rsidRPr="000C4E9F">
        <w:rPr>
          <w:lang w:eastAsia="ar-SA"/>
        </w:rPr>
        <w:t xml:space="preserve"> w Piekarach Śląskich.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0BA69272" w:rsidR="00A75324" w:rsidRPr="00A75324" w:rsidRDefault="00A75324" w:rsidP="0086618E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86618E">
        <w:rPr>
          <w:b/>
          <w:bCs/>
          <w:lang w:eastAsia="ar-SA"/>
        </w:rPr>
        <w:t xml:space="preserve">izolacji pionowej ścian zachodnich budynków przy ul. Sokołów 2 i 4 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86618E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1D651611" w:rsidR="00A75324" w:rsidRPr="00A75324" w:rsidRDefault="00A75324" w:rsidP="0086618E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</w:t>
      </w:r>
      <w:r w:rsidR="00A97B75">
        <w:rPr>
          <w:lang w:eastAsia="ar-SA"/>
        </w:rPr>
        <w:t xml:space="preserve">              </w:t>
      </w:r>
      <w:r w:rsidRPr="00A75324">
        <w:rPr>
          <w:lang w:eastAsia="ar-SA"/>
        </w:rPr>
        <w:t xml:space="preserve">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67CC2CF3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0A0ECF">
        <w:rPr>
          <w:lang w:eastAsia="ar-SA"/>
        </w:rPr>
        <w:t>0</w:t>
      </w:r>
      <w:r w:rsidR="00A97B75">
        <w:rPr>
          <w:lang w:eastAsia="ar-SA"/>
        </w:rPr>
        <w:t>6</w:t>
      </w:r>
      <w:r w:rsidR="009A2466">
        <w:rPr>
          <w:lang w:eastAsia="ar-SA"/>
        </w:rPr>
        <w:t>.0</w:t>
      </w:r>
      <w:r w:rsidR="00A97B75">
        <w:rPr>
          <w:lang w:eastAsia="ar-SA"/>
        </w:rPr>
        <w:t>7</w:t>
      </w:r>
      <w:r w:rsidR="009A2466">
        <w:rPr>
          <w:lang w:eastAsia="ar-SA"/>
        </w:rPr>
        <w:t>.20</w:t>
      </w:r>
      <w:r w:rsidR="00A607A9">
        <w:rPr>
          <w:lang w:eastAsia="ar-SA"/>
        </w:rPr>
        <w:t>20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8E3F" w14:textId="77777777" w:rsidR="007D1198" w:rsidRDefault="007D1198">
      <w:r>
        <w:separator/>
      </w:r>
    </w:p>
  </w:endnote>
  <w:endnote w:type="continuationSeparator" w:id="0">
    <w:p w14:paraId="4ACD3DAD" w14:textId="77777777" w:rsidR="007D1198" w:rsidRDefault="007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D46B" w14:textId="77777777" w:rsidR="007D1198" w:rsidRDefault="007D1198">
      <w:r>
        <w:separator/>
      </w:r>
    </w:p>
  </w:footnote>
  <w:footnote w:type="continuationSeparator" w:id="0">
    <w:p w14:paraId="11864C89" w14:textId="77777777" w:rsidR="007D1198" w:rsidRDefault="007D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A0ECF"/>
    <w:rsid w:val="000C4E9F"/>
    <w:rsid w:val="000C6863"/>
    <w:rsid w:val="00123EA9"/>
    <w:rsid w:val="00142A1A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4277"/>
    <w:rsid w:val="0076790E"/>
    <w:rsid w:val="007D1198"/>
    <w:rsid w:val="00817AA9"/>
    <w:rsid w:val="00856AE3"/>
    <w:rsid w:val="0086618E"/>
    <w:rsid w:val="00893839"/>
    <w:rsid w:val="008C7D69"/>
    <w:rsid w:val="008E5B5C"/>
    <w:rsid w:val="009133B0"/>
    <w:rsid w:val="00920C93"/>
    <w:rsid w:val="00963874"/>
    <w:rsid w:val="009A2466"/>
    <w:rsid w:val="00A304F9"/>
    <w:rsid w:val="00A607A9"/>
    <w:rsid w:val="00A60F0B"/>
    <w:rsid w:val="00A75324"/>
    <w:rsid w:val="00A97B75"/>
    <w:rsid w:val="00AA39D6"/>
    <w:rsid w:val="00AF5A95"/>
    <w:rsid w:val="00B42B61"/>
    <w:rsid w:val="00B72013"/>
    <w:rsid w:val="00BB0EFC"/>
    <w:rsid w:val="00BB182A"/>
    <w:rsid w:val="00BD7E16"/>
    <w:rsid w:val="00CC2A4F"/>
    <w:rsid w:val="00CC6C6B"/>
    <w:rsid w:val="00D419E6"/>
    <w:rsid w:val="00D819DF"/>
    <w:rsid w:val="00DA3B39"/>
    <w:rsid w:val="00DA730F"/>
    <w:rsid w:val="00DD4C69"/>
    <w:rsid w:val="00E10A88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E0AD-C7A2-47EE-AC9E-1E52D5AA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2370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19</cp:revision>
  <cp:lastPrinted>2019-03-08T06:04:00Z</cp:lastPrinted>
  <dcterms:created xsi:type="dcterms:W3CDTF">2020-04-28T06:27:00Z</dcterms:created>
  <dcterms:modified xsi:type="dcterms:W3CDTF">2020-06-17T05:25:00Z</dcterms:modified>
</cp:coreProperties>
</file>