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83577" w14:textId="10B73A1A" w:rsidR="00660734" w:rsidRDefault="00451AA0" w:rsidP="00694E59">
      <w:pPr>
        <w:autoSpaceDE w:val="0"/>
        <w:autoSpaceDN w:val="0"/>
        <w:adjustRightInd w:val="0"/>
        <w:spacing w:line="276" w:lineRule="auto"/>
        <w:jc w:val="both"/>
      </w:pPr>
      <w:r>
        <w:t xml:space="preserve">                                                                                                                         </w:t>
      </w:r>
      <w:r w:rsidRPr="00451AA0">
        <w:t xml:space="preserve">Załącznik nr </w:t>
      </w:r>
      <w:r>
        <w:t>3</w:t>
      </w:r>
    </w:p>
    <w:p w14:paraId="603CA8BF" w14:textId="12229529" w:rsidR="00341BD7" w:rsidRDefault="00341BD7" w:rsidP="00694E59">
      <w:pPr>
        <w:autoSpaceDE w:val="0"/>
        <w:autoSpaceDN w:val="0"/>
        <w:adjustRightInd w:val="0"/>
        <w:spacing w:line="276" w:lineRule="auto"/>
        <w:jc w:val="both"/>
      </w:pPr>
    </w:p>
    <w:p w14:paraId="53C0FD57" w14:textId="75333EAE" w:rsidR="00341BD7" w:rsidRDefault="00341BD7" w:rsidP="00694E59">
      <w:pPr>
        <w:autoSpaceDE w:val="0"/>
        <w:autoSpaceDN w:val="0"/>
        <w:adjustRightInd w:val="0"/>
        <w:spacing w:line="276" w:lineRule="auto"/>
        <w:jc w:val="both"/>
      </w:pPr>
      <w:r>
        <w:t xml:space="preserve">                                          PRZEDMIAR ROBÓT</w:t>
      </w:r>
      <w:r w:rsidR="0003701B">
        <w:t xml:space="preserve">  </w:t>
      </w:r>
      <w:proofErr w:type="spellStart"/>
      <w:r w:rsidR="00D55661">
        <w:t>Heneczka</w:t>
      </w:r>
      <w:proofErr w:type="spellEnd"/>
      <w:r w:rsidR="00D55661">
        <w:t xml:space="preserve"> 4</w:t>
      </w:r>
    </w:p>
    <w:p w14:paraId="0F271994" w14:textId="717AF591" w:rsidR="0003701B" w:rsidRDefault="0003701B" w:rsidP="00694E59">
      <w:pPr>
        <w:autoSpaceDE w:val="0"/>
        <w:autoSpaceDN w:val="0"/>
        <w:adjustRightInd w:val="0"/>
        <w:spacing w:line="276" w:lineRule="auto"/>
        <w:jc w:val="both"/>
      </w:pPr>
    </w:p>
    <w:p w14:paraId="4EF337DD" w14:textId="74DEDE3C" w:rsidR="0003701B" w:rsidRDefault="00D55661" w:rsidP="002A5DCF">
      <w:pPr>
        <w:autoSpaceDE w:val="0"/>
        <w:autoSpaceDN w:val="0"/>
        <w:adjustRightInd w:val="0"/>
        <w:spacing w:line="276" w:lineRule="auto"/>
        <w:ind w:hanging="709"/>
        <w:jc w:val="both"/>
      </w:pPr>
      <w:r w:rsidRPr="00D55661">
        <w:rPr>
          <w:noProof/>
        </w:rPr>
        <w:drawing>
          <wp:inline distT="0" distB="0" distL="0" distR="0" wp14:anchorId="0E81FE2D" wp14:editId="34FCB1AF">
            <wp:extent cx="7439025" cy="827151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827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09B46" w14:textId="207F8ED1" w:rsidR="00D55661" w:rsidRDefault="00D55661" w:rsidP="00694E59">
      <w:pPr>
        <w:autoSpaceDE w:val="0"/>
        <w:autoSpaceDN w:val="0"/>
        <w:adjustRightInd w:val="0"/>
        <w:spacing w:line="276" w:lineRule="auto"/>
        <w:jc w:val="both"/>
      </w:pPr>
    </w:p>
    <w:p w14:paraId="5896A883" w14:textId="26CB9976" w:rsidR="00D55661" w:rsidRDefault="00D55661" w:rsidP="00694E59">
      <w:pPr>
        <w:autoSpaceDE w:val="0"/>
        <w:autoSpaceDN w:val="0"/>
        <w:adjustRightInd w:val="0"/>
        <w:spacing w:line="276" w:lineRule="auto"/>
        <w:jc w:val="both"/>
      </w:pPr>
    </w:p>
    <w:p w14:paraId="6BCAFE9C" w14:textId="57AED88E" w:rsidR="00D55661" w:rsidRDefault="00D55661" w:rsidP="002A5DCF">
      <w:pPr>
        <w:autoSpaceDE w:val="0"/>
        <w:autoSpaceDN w:val="0"/>
        <w:adjustRightInd w:val="0"/>
        <w:spacing w:line="276" w:lineRule="auto"/>
        <w:ind w:left="-284"/>
        <w:jc w:val="both"/>
      </w:pPr>
      <w:r w:rsidRPr="00D55661">
        <w:rPr>
          <w:noProof/>
        </w:rPr>
        <w:drawing>
          <wp:inline distT="0" distB="0" distL="0" distR="0" wp14:anchorId="6F3581AE" wp14:editId="43A0393D">
            <wp:extent cx="7058025" cy="301923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5" cy="302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06688" w14:textId="1E74B647" w:rsidR="0003701B" w:rsidRDefault="0003701B" w:rsidP="00694E59">
      <w:pPr>
        <w:autoSpaceDE w:val="0"/>
        <w:autoSpaceDN w:val="0"/>
        <w:adjustRightInd w:val="0"/>
        <w:spacing w:line="276" w:lineRule="auto"/>
        <w:jc w:val="both"/>
      </w:pPr>
    </w:p>
    <w:p w14:paraId="2C017DE1" w14:textId="5046D842" w:rsidR="0003701B" w:rsidRDefault="0003701B" w:rsidP="00694E59">
      <w:pPr>
        <w:autoSpaceDE w:val="0"/>
        <w:autoSpaceDN w:val="0"/>
        <w:adjustRightInd w:val="0"/>
        <w:spacing w:line="276" w:lineRule="auto"/>
        <w:jc w:val="both"/>
      </w:pPr>
    </w:p>
    <w:p w14:paraId="48E34CAB" w14:textId="53011D27" w:rsidR="0003701B" w:rsidRDefault="0003701B" w:rsidP="00694E59">
      <w:pPr>
        <w:autoSpaceDE w:val="0"/>
        <w:autoSpaceDN w:val="0"/>
        <w:adjustRightInd w:val="0"/>
        <w:spacing w:line="276" w:lineRule="auto"/>
        <w:jc w:val="both"/>
      </w:pPr>
    </w:p>
    <w:p w14:paraId="6CC8439F" w14:textId="1E2635A5" w:rsidR="0003701B" w:rsidRDefault="0003701B" w:rsidP="00694E59">
      <w:pPr>
        <w:autoSpaceDE w:val="0"/>
        <w:autoSpaceDN w:val="0"/>
        <w:adjustRightInd w:val="0"/>
        <w:spacing w:line="276" w:lineRule="auto"/>
        <w:jc w:val="both"/>
      </w:pPr>
    </w:p>
    <w:p w14:paraId="3AE4B888" w14:textId="28578711" w:rsidR="002B0C0D" w:rsidRDefault="002B0C0D" w:rsidP="00694E59">
      <w:pPr>
        <w:autoSpaceDE w:val="0"/>
        <w:autoSpaceDN w:val="0"/>
        <w:adjustRightInd w:val="0"/>
        <w:spacing w:line="276" w:lineRule="auto"/>
        <w:jc w:val="both"/>
      </w:pPr>
    </w:p>
    <w:p w14:paraId="0032E340" w14:textId="77777777" w:rsidR="002B0C0D" w:rsidRDefault="002B0C0D" w:rsidP="00694E59">
      <w:pPr>
        <w:autoSpaceDE w:val="0"/>
        <w:autoSpaceDN w:val="0"/>
        <w:adjustRightInd w:val="0"/>
        <w:spacing w:line="276" w:lineRule="auto"/>
        <w:jc w:val="both"/>
      </w:pPr>
    </w:p>
    <w:p w14:paraId="795172A7" w14:textId="7E818EAA" w:rsidR="0003701B" w:rsidRDefault="0003701B" w:rsidP="00694E59">
      <w:pPr>
        <w:autoSpaceDE w:val="0"/>
        <w:autoSpaceDN w:val="0"/>
        <w:adjustRightInd w:val="0"/>
        <w:spacing w:line="276" w:lineRule="auto"/>
        <w:jc w:val="both"/>
      </w:pPr>
      <w:r>
        <w:t xml:space="preserve">                                                    </w:t>
      </w:r>
    </w:p>
    <w:p w14:paraId="6F95CC6D" w14:textId="60D0576C" w:rsidR="0003701B" w:rsidRDefault="0003701B" w:rsidP="00694E59">
      <w:pPr>
        <w:autoSpaceDE w:val="0"/>
        <w:autoSpaceDN w:val="0"/>
        <w:adjustRightInd w:val="0"/>
        <w:spacing w:line="276" w:lineRule="auto"/>
        <w:jc w:val="both"/>
      </w:pPr>
    </w:p>
    <w:p w14:paraId="33B6C4BE" w14:textId="05AB77F9" w:rsidR="0003701B" w:rsidRDefault="0003701B" w:rsidP="00694E59">
      <w:pPr>
        <w:autoSpaceDE w:val="0"/>
        <w:autoSpaceDN w:val="0"/>
        <w:adjustRightInd w:val="0"/>
        <w:spacing w:line="276" w:lineRule="auto"/>
        <w:jc w:val="both"/>
      </w:pPr>
    </w:p>
    <w:p w14:paraId="0C4F94BA" w14:textId="77777777" w:rsidR="0003701B" w:rsidRDefault="0003701B" w:rsidP="00694E59">
      <w:pPr>
        <w:autoSpaceDE w:val="0"/>
        <w:autoSpaceDN w:val="0"/>
        <w:adjustRightInd w:val="0"/>
        <w:spacing w:line="276" w:lineRule="auto"/>
        <w:jc w:val="both"/>
      </w:pPr>
    </w:p>
    <w:p w14:paraId="23172032" w14:textId="29F11B5F" w:rsidR="00341BD7" w:rsidRDefault="00341BD7" w:rsidP="00694E59">
      <w:pPr>
        <w:autoSpaceDE w:val="0"/>
        <w:autoSpaceDN w:val="0"/>
        <w:adjustRightInd w:val="0"/>
        <w:spacing w:line="276" w:lineRule="auto"/>
        <w:jc w:val="both"/>
      </w:pPr>
    </w:p>
    <w:p w14:paraId="74D640B7" w14:textId="0DB27393" w:rsidR="00341BD7" w:rsidRDefault="00341BD7" w:rsidP="00694E59">
      <w:pPr>
        <w:autoSpaceDE w:val="0"/>
        <w:autoSpaceDN w:val="0"/>
        <w:adjustRightInd w:val="0"/>
        <w:spacing w:line="276" w:lineRule="auto"/>
        <w:jc w:val="both"/>
      </w:pPr>
    </w:p>
    <w:p w14:paraId="1B09208B" w14:textId="0FBEA302" w:rsidR="00341BD7" w:rsidRDefault="00341BD7" w:rsidP="00694E59">
      <w:pPr>
        <w:autoSpaceDE w:val="0"/>
        <w:autoSpaceDN w:val="0"/>
        <w:adjustRightInd w:val="0"/>
        <w:spacing w:line="276" w:lineRule="auto"/>
        <w:jc w:val="both"/>
      </w:pPr>
    </w:p>
    <w:p w14:paraId="1F802CF0" w14:textId="53E3ED11" w:rsidR="00341BD7" w:rsidRDefault="00341BD7" w:rsidP="00694E59">
      <w:pPr>
        <w:autoSpaceDE w:val="0"/>
        <w:autoSpaceDN w:val="0"/>
        <w:adjustRightInd w:val="0"/>
        <w:spacing w:line="276" w:lineRule="auto"/>
        <w:jc w:val="both"/>
      </w:pPr>
    </w:p>
    <w:sectPr w:rsidR="00341BD7" w:rsidSect="002A5DCF">
      <w:footerReference w:type="even" r:id="rId10"/>
      <w:pgSz w:w="11906" w:h="16838"/>
      <w:pgMar w:top="993" w:right="0" w:bottom="1135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D61D4" w14:textId="77777777" w:rsidR="002E1836" w:rsidRDefault="002E1836">
      <w:r>
        <w:separator/>
      </w:r>
    </w:p>
  </w:endnote>
  <w:endnote w:type="continuationSeparator" w:id="0">
    <w:p w14:paraId="330CEFCA" w14:textId="77777777" w:rsidR="002E1836" w:rsidRDefault="002E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63934" w14:textId="77777777" w:rsidR="00660734" w:rsidRDefault="0066073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AD554F" w14:textId="77777777" w:rsidR="00660734" w:rsidRDefault="0066073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87057" w14:textId="77777777" w:rsidR="002E1836" w:rsidRDefault="002E1836">
      <w:r>
        <w:separator/>
      </w:r>
    </w:p>
  </w:footnote>
  <w:footnote w:type="continuationSeparator" w:id="0">
    <w:p w14:paraId="6F03B7AC" w14:textId="77777777" w:rsidR="002E1836" w:rsidRDefault="002E1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b w:val="0"/>
        <w:i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2">
      <w:start w:val="3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suff w:val="nothing"/>
      <w:lvlText w:val="1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7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zCs w:val="24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cs="Times New Roman"/>
      </w:rPr>
    </w:lvl>
  </w:abstractNum>
  <w:abstractNum w:abstractNumId="7" w15:restartNumberingAfterBreak="0">
    <w:nsid w:val="12DF1727"/>
    <w:multiLevelType w:val="hybridMultilevel"/>
    <w:tmpl w:val="C2F60F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6A612EB"/>
    <w:multiLevelType w:val="hybridMultilevel"/>
    <w:tmpl w:val="D9EA6F00"/>
    <w:lvl w:ilvl="0" w:tplc="CB1203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1092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1E22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F4451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3BCCF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8BC5F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42835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EC6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72661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01443D"/>
    <w:multiLevelType w:val="hybridMultilevel"/>
    <w:tmpl w:val="4902246E"/>
    <w:lvl w:ilvl="0" w:tplc="00540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1E06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2B274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C4E02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A5256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E4830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4C238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DDA1C8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2022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FE0687"/>
    <w:multiLevelType w:val="hybridMultilevel"/>
    <w:tmpl w:val="506E1D94"/>
    <w:lvl w:ilvl="0" w:tplc="020012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C0659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9F445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F66C8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50602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1D42C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3EC2F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1A47C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02E7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0D2808"/>
    <w:multiLevelType w:val="hybridMultilevel"/>
    <w:tmpl w:val="FA30A760"/>
    <w:lvl w:ilvl="0" w:tplc="8D6CF5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9BAAF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E3C9F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6700F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12A94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E9AF7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09888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8866D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E1C87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3D295C"/>
    <w:multiLevelType w:val="hybridMultilevel"/>
    <w:tmpl w:val="BA4C9BF0"/>
    <w:lvl w:ilvl="0" w:tplc="D584E664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07C11"/>
    <w:multiLevelType w:val="hybridMultilevel"/>
    <w:tmpl w:val="DC949B80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4" w15:restartNumberingAfterBreak="0">
    <w:nsid w:val="2C6D000F"/>
    <w:multiLevelType w:val="hybridMultilevel"/>
    <w:tmpl w:val="FFC84B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8A1910"/>
    <w:multiLevelType w:val="hybridMultilevel"/>
    <w:tmpl w:val="7AF203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6B1CEB"/>
    <w:multiLevelType w:val="hybridMultilevel"/>
    <w:tmpl w:val="182E0D88"/>
    <w:lvl w:ilvl="0" w:tplc="D584E664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34C65"/>
    <w:multiLevelType w:val="hybridMultilevel"/>
    <w:tmpl w:val="0E2292B4"/>
    <w:lvl w:ilvl="0" w:tplc="8430BE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24E0D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F3E60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10C68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C022E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A28FD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E8281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1B6C5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2BAD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B01667"/>
    <w:multiLevelType w:val="hybridMultilevel"/>
    <w:tmpl w:val="2ACA1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D5D0D"/>
    <w:multiLevelType w:val="hybridMultilevel"/>
    <w:tmpl w:val="312CA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181DB7"/>
    <w:multiLevelType w:val="hybridMultilevel"/>
    <w:tmpl w:val="4F2A5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F27EED"/>
    <w:multiLevelType w:val="hybridMultilevel"/>
    <w:tmpl w:val="5F9683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B314C4"/>
    <w:multiLevelType w:val="hybridMultilevel"/>
    <w:tmpl w:val="CF8A8E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CB0745"/>
    <w:multiLevelType w:val="hybridMultilevel"/>
    <w:tmpl w:val="ED1876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84E6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3D0EB4A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603FB2"/>
    <w:multiLevelType w:val="hybridMultilevel"/>
    <w:tmpl w:val="A1305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D72EC"/>
    <w:multiLevelType w:val="hybridMultilevel"/>
    <w:tmpl w:val="04301AEA"/>
    <w:lvl w:ilvl="0" w:tplc="6C8EDA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F6717"/>
    <w:multiLevelType w:val="hybridMultilevel"/>
    <w:tmpl w:val="3878E048"/>
    <w:lvl w:ilvl="0" w:tplc="D584E664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D41FB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8"/>
  </w:num>
  <w:num w:numId="2">
    <w:abstractNumId w:val="10"/>
  </w:num>
  <w:num w:numId="3">
    <w:abstractNumId w:val="17"/>
  </w:num>
  <w:num w:numId="4">
    <w:abstractNumId w:val="9"/>
  </w:num>
  <w:num w:numId="5">
    <w:abstractNumId w:val="11"/>
  </w:num>
  <w:num w:numId="6">
    <w:abstractNumId w:val="23"/>
  </w:num>
  <w:num w:numId="7">
    <w:abstractNumId w:val="26"/>
  </w:num>
  <w:num w:numId="8">
    <w:abstractNumId w:val="14"/>
  </w:num>
  <w:num w:numId="9">
    <w:abstractNumId w:val="12"/>
  </w:num>
  <w:num w:numId="10">
    <w:abstractNumId w:val="22"/>
  </w:num>
  <w:num w:numId="11">
    <w:abstractNumId w:val="20"/>
  </w:num>
  <w:num w:numId="12">
    <w:abstractNumId w:val="13"/>
  </w:num>
  <w:num w:numId="13">
    <w:abstractNumId w:val="7"/>
  </w:num>
  <w:num w:numId="14">
    <w:abstractNumId w:val="15"/>
  </w:num>
  <w:num w:numId="15">
    <w:abstractNumId w:val="21"/>
  </w:num>
  <w:num w:numId="16">
    <w:abstractNumId w:val="16"/>
  </w:num>
  <w:num w:numId="17">
    <w:abstractNumId w:val="25"/>
  </w:num>
  <w:num w:numId="18">
    <w:abstractNumId w:val="19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27"/>
  </w:num>
  <w:num w:numId="27">
    <w:abstractNumId w:val="2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A4F"/>
    <w:rsid w:val="00000C4C"/>
    <w:rsid w:val="000047F1"/>
    <w:rsid w:val="00026C4D"/>
    <w:rsid w:val="00032245"/>
    <w:rsid w:val="00032B50"/>
    <w:rsid w:val="0003701B"/>
    <w:rsid w:val="000C0DF0"/>
    <w:rsid w:val="000C4E9F"/>
    <w:rsid w:val="000C6863"/>
    <w:rsid w:val="000E0C53"/>
    <w:rsid w:val="00142A1A"/>
    <w:rsid w:val="0020490B"/>
    <w:rsid w:val="00224560"/>
    <w:rsid w:val="002406EE"/>
    <w:rsid w:val="002A5DCF"/>
    <w:rsid w:val="002B0C0D"/>
    <w:rsid w:val="002C0E8A"/>
    <w:rsid w:val="002C700D"/>
    <w:rsid w:val="002D4490"/>
    <w:rsid w:val="002E1836"/>
    <w:rsid w:val="00321249"/>
    <w:rsid w:val="00341BD7"/>
    <w:rsid w:val="00345EBA"/>
    <w:rsid w:val="003763C4"/>
    <w:rsid w:val="00380450"/>
    <w:rsid w:val="0044222B"/>
    <w:rsid w:val="00451AA0"/>
    <w:rsid w:val="00516E00"/>
    <w:rsid w:val="005B524E"/>
    <w:rsid w:val="005C5D5A"/>
    <w:rsid w:val="00604C32"/>
    <w:rsid w:val="006268D4"/>
    <w:rsid w:val="00660734"/>
    <w:rsid w:val="00663E10"/>
    <w:rsid w:val="00694E59"/>
    <w:rsid w:val="00695C4D"/>
    <w:rsid w:val="006F6BB8"/>
    <w:rsid w:val="00703FA9"/>
    <w:rsid w:val="00705EF2"/>
    <w:rsid w:val="00714FD4"/>
    <w:rsid w:val="0076790E"/>
    <w:rsid w:val="00817AA9"/>
    <w:rsid w:val="00856AE3"/>
    <w:rsid w:val="00893839"/>
    <w:rsid w:val="008E5B5C"/>
    <w:rsid w:val="009133B0"/>
    <w:rsid w:val="00920C93"/>
    <w:rsid w:val="009A2466"/>
    <w:rsid w:val="00A304F9"/>
    <w:rsid w:val="00A607A9"/>
    <w:rsid w:val="00A60F0B"/>
    <w:rsid w:val="00A75324"/>
    <w:rsid w:val="00AA39D6"/>
    <w:rsid w:val="00AF5A95"/>
    <w:rsid w:val="00B72013"/>
    <w:rsid w:val="00BB0EFC"/>
    <w:rsid w:val="00BB182A"/>
    <w:rsid w:val="00BD7E16"/>
    <w:rsid w:val="00C931D8"/>
    <w:rsid w:val="00CC2A4F"/>
    <w:rsid w:val="00CC6C6B"/>
    <w:rsid w:val="00D419E6"/>
    <w:rsid w:val="00D55661"/>
    <w:rsid w:val="00D819DF"/>
    <w:rsid w:val="00DA3B39"/>
    <w:rsid w:val="00DD4C69"/>
    <w:rsid w:val="00E10A88"/>
    <w:rsid w:val="00E82697"/>
    <w:rsid w:val="00EC2F8E"/>
    <w:rsid w:val="00EC4861"/>
    <w:rsid w:val="00EC6ED0"/>
    <w:rsid w:val="00F82095"/>
    <w:rsid w:val="00FB1837"/>
    <w:rsid w:val="00FC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FE1306"/>
  <w15:chartTrackingRefBased/>
  <w15:docId w15:val="{731EFA27-49A0-497B-8523-D9A4953C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khtitle">
    <w:name w:val="kh_title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bold">
    <w:name w:val="bold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ytu">
    <w:name w:val="Title"/>
    <w:basedOn w:val="Normalny"/>
    <w:qFormat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</w:rPr>
  </w:style>
  <w:style w:type="paragraph" w:styleId="Tekstpodstawowy">
    <w:name w:val="Body Text"/>
    <w:basedOn w:val="Normalny"/>
    <w:semiHidden/>
    <w:pPr>
      <w:autoSpaceDE w:val="0"/>
      <w:autoSpaceDN w:val="0"/>
      <w:adjustRightInd w:val="0"/>
      <w:jc w:val="both"/>
    </w:pPr>
    <w:rPr>
      <w:szCs w:val="20"/>
    </w:rPr>
  </w:style>
  <w:style w:type="paragraph" w:styleId="Tekstpodstawowywcity">
    <w:name w:val="Body Text Indent"/>
    <w:basedOn w:val="Normalny"/>
    <w:semiHidden/>
    <w:pPr>
      <w:autoSpaceDE w:val="0"/>
      <w:autoSpaceDN w:val="0"/>
      <w:adjustRightInd w:val="0"/>
      <w:ind w:left="1080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character" w:styleId="Tekstzastpczy">
    <w:name w:val="Placeholder Text"/>
    <w:basedOn w:val="Domylnaczcionkaakapitu"/>
    <w:uiPriority w:val="99"/>
    <w:semiHidden/>
    <w:rsid w:val="00705EF2"/>
    <w:rPr>
      <w:color w:val="808080"/>
    </w:rPr>
  </w:style>
  <w:style w:type="table" w:styleId="Tabela-Siatka">
    <w:name w:val="Table Grid"/>
    <w:basedOn w:val="Standardowy"/>
    <w:uiPriority w:val="39"/>
    <w:rsid w:val="00705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20490B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245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2F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F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A5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5D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47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4D42C-9D1B-47A1-81C9-E545B92E6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Warszawa: Remont dachu: remont kominów, czapek kominowych,</vt:lpstr>
    </vt:vector>
  </TitlesOfParts>
  <Company>SM PIEKARY</Company>
  <LinksUpToDate>false</LinksUpToDate>
  <CharactersWithSpaces>279</CharactersWithSpaces>
  <SharedDoc>false</SharedDoc>
  <HLinks>
    <vt:vector size="6" baseType="variant"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mailto:smpiekary@smpiekary.pl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Warszawa: Remont dachu: remont kominów, czapek kominowych,</dc:title>
  <dc:subject/>
  <dc:creator>ADM P KIER</dc:creator>
  <cp:keywords/>
  <dc:description/>
  <cp:lastModifiedBy>Łukasz Tomanek</cp:lastModifiedBy>
  <cp:revision>6</cp:revision>
  <cp:lastPrinted>2019-03-08T06:04:00Z</cp:lastPrinted>
  <dcterms:created xsi:type="dcterms:W3CDTF">2020-05-08T06:47:00Z</dcterms:created>
  <dcterms:modified xsi:type="dcterms:W3CDTF">2020-05-12T12:39:00Z</dcterms:modified>
</cp:coreProperties>
</file>