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3577" w14:textId="10B73A1A" w:rsidR="00660734" w:rsidRDefault="00451AA0" w:rsidP="00D52EBA">
      <w:pPr>
        <w:autoSpaceDE w:val="0"/>
        <w:autoSpaceDN w:val="0"/>
        <w:adjustRightInd w:val="0"/>
        <w:spacing w:line="276" w:lineRule="auto"/>
        <w:ind w:hanging="426"/>
        <w:jc w:val="both"/>
      </w:pPr>
      <w:r>
        <w:t xml:space="preserve">                                                                                                                         </w:t>
      </w:r>
      <w:r w:rsidRPr="00451AA0">
        <w:t xml:space="preserve">Załącznik nr </w:t>
      </w:r>
      <w:r>
        <w:t>3</w:t>
      </w:r>
    </w:p>
    <w:p w14:paraId="603CA8BF" w14:textId="12229529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53C0FD57" w14:textId="7186466C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PRZEDMIAR ROBÓT</w:t>
      </w:r>
      <w:r w:rsidR="0003701B">
        <w:t xml:space="preserve">  </w:t>
      </w:r>
      <w:r w:rsidR="000E0C53">
        <w:t>Piotra Skargi 24</w:t>
      </w:r>
    </w:p>
    <w:p w14:paraId="0F271994" w14:textId="717AF591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1F802CF0" w14:textId="70CD84A3" w:rsidR="00341BD7" w:rsidRDefault="005C5D5A" w:rsidP="00694E59">
      <w:pPr>
        <w:autoSpaceDE w:val="0"/>
        <w:autoSpaceDN w:val="0"/>
        <w:adjustRightInd w:val="0"/>
        <w:spacing w:line="276" w:lineRule="auto"/>
        <w:jc w:val="both"/>
      </w:pPr>
      <w:r w:rsidRPr="005C5D5A">
        <w:rPr>
          <w:noProof/>
        </w:rPr>
        <w:drawing>
          <wp:inline distT="0" distB="0" distL="0" distR="0" wp14:anchorId="4C35A5CE" wp14:editId="2651F153">
            <wp:extent cx="6981825" cy="8387715"/>
            <wp:effectExtent l="0" t="0" r="952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BD7" w:rsidSect="00D52EBA">
      <w:footerReference w:type="even" r:id="rId9"/>
      <w:footerReference w:type="default" r:id="rId10"/>
      <w:pgSz w:w="11906" w:h="16838"/>
      <w:pgMar w:top="993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199E" w14:textId="77777777" w:rsidR="00267F30" w:rsidRDefault="00267F30">
      <w:r>
        <w:separator/>
      </w:r>
    </w:p>
  </w:endnote>
  <w:endnote w:type="continuationSeparator" w:id="0">
    <w:p w14:paraId="1F3DE830" w14:textId="77777777" w:rsidR="00267F30" w:rsidRDefault="002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A826" w14:textId="7F926365" w:rsidR="0020490B" w:rsidRDefault="0020490B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D5E8D" w14:textId="77777777" w:rsidR="00267F30" w:rsidRDefault="00267F30">
      <w:r>
        <w:separator/>
      </w:r>
    </w:p>
  </w:footnote>
  <w:footnote w:type="continuationSeparator" w:id="0">
    <w:p w14:paraId="4B06B924" w14:textId="77777777" w:rsidR="00267F30" w:rsidRDefault="0026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C4E9F"/>
    <w:rsid w:val="000C6863"/>
    <w:rsid w:val="000E0C53"/>
    <w:rsid w:val="00142A1A"/>
    <w:rsid w:val="00193044"/>
    <w:rsid w:val="00193668"/>
    <w:rsid w:val="0020490B"/>
    <w:rsid w:val="00224560"/>
    <w:rsid w:val="002406EE"/>
    <w:rsid w:val="00267F30"/>
    <w:rsid w:val="002B0C0D"/>
    <w:rsid w:val="002C0E8A"/>
    <w:rsid w:val="002C700D"/>
    <w:rsid w:val="002D4490"/>
    <w:rsid w:val="00321249"/>
    <w:rsid w:val="00341BD7"/>
    <w:rsid w:val="00345EBA"/>
    <w:rsid w:val="003763C4"/>
    <w:rsid w:val="00380450"/>
    <w:rsid w:val="0044222B"/>
    <w:rsid w:val="00451AA0"/>
    <w:rsid w:val="005B524E"/>
    <w:rsid w:val="005C5D5A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790E"/>
    <w:rsid w:val="00807CD9"/>
    <w:rsid w:val="00817AA9"/>
    <w:rsid w:val="00856AE3"/>
    <w:rsid w:val="00893839"/>
    <w:rsid w:val="008E5B5C"/>
    <w:rsid w:val="009133B0"/>
    <w:rsid w:val="00920C93"/>
    <w:rsid w:val="009A2466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931D8"/>
    <w:rsid w:val="00CC2A4F"/>
    <w:rsid w:val="00CC6C6B"/>
    <w:rsid w:val="00D419E6"/>
    <w:rsid w:val="00D52EBA"/>
    <w:rsid w:val="00D819DF"/>
    <w:rsid w:val="00DA3B39"/>
    <w:rsid w:val="00DD4C69"/>
    <w:rsid w:val="00E10A88"/>
    <w:rsid w:val="00E82697"/>
    <w:rsid w:val="00EC2F8E"/>
    <w:rsid w:val="00EC6ED0"/>
    <w:rsid w:val="00F82095"/>
    <w:rsid w:val="00FB1837"/>
    <w:rsid w:val="00FC0081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1AB6-2685-4FDC-97C5-38FC8009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215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10</cp:revision>
  <cp:lastPrinted>2019-03-08T06:04:00Z</cp:lastPrinted>
  <dcterms:created xsi:type="dcterms:W3CDTF">2020-05-08T05:30:00Z</dcterms:created>
  <dcterms:modified xsi:type="dcterms:W3CDTF">2020-05-12T12:40:00Z</dcterms:modified>
</cp:coreProperties>
</file>