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1485A572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D819DF">
        <w:rPr>
          <w:lang w:eastAsia="ar-SA"/>
        </w:rPr>
        <w:t>Piłsudskiego 2</w:t>
      </w:r>
      <w:r w:rsidR="00764277">
        <w:rPr>
          <w:lang w:eastAsia="ar-SA"/>
        </w:rPr>
        <w:t>7</w:t>
      </w:r>
      <w:r w:rsidR="00D819DF">
        <w:rPr>
          <w:lang w:eastAsia="ar-SA"/>
        </w:rPr>
        <w:t>,</w:t>
      </w:r>
      <w:r w:rsidR="00764277">
        <w:rPr>
          <w:lang w:eastAsia="ar-SA"/>
        </w:rPr>
        <w:t xml:space="preserve"> </w:t>
      </w:r>
      <w:r w:rsidR="00D819DF">
        <w:rPr>
          <w:lang w:eastAsia="ar-SA"/>
        </w:rPr>
        <w:t>29</w:t>
      </w:r>
      <w:r w:rsidRPr="000C4E9F">
        <w:rPr>
          <w:lang w:eastAsia="ar-SA"/>
        </w:rPr>
        <w:t xml:space="preserve"> 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6628B132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D819DF">
        <w:rPr>
          <w:b/>
          <w:bCs/>
          <w:lang w:eastAsia="ar-SA"/>
        </w:rPr>
        <w:t>Piłsudskiego 27,</w:t>
      </w:r>
      <w:r w:rsidR="00764277">
        <w:rPr>
          <w:b/>
          <w:bCs/>
          <w:lang w:eastAsia="ar-SA"/>
        </w:rPr>
        <w:t xml:space="preserve"> </w:t>
      </w:r>
      <w:r w:rsidR="00D819DF">
        <w:rPr>
          <w:b/>
          <w:bCs/>
          <w:lang w:eastAsia="ar-SA"/>
        </w:rPr>
        <w:t>29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747038A9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BB182A">
        <w:rPr>
          <w:lang w:eastAsia="ar-SA"/>
        </w:rPr>
        <w:t>20</w:t>
      </w:r>
      <w:r w:rsidR="009A2466">
        <w:rPr>
          <w:lang w:eastAsia="ar-SA"/>
        </w:rPr>
        <w:t>.0</w:t>
      </w:r>
      <w:r w:rsidR="00D819DF">
        <w:rPr>
          <w:lang w:eastAsia="ar-SA"/>
        </w:rPr>
        <w:t>6</w:t>
      </w:r>
      <w:r w:rsidR="009A2466">
        <w:rPr>
          <w:lang w:eastAsia="ar-SA"/>
        </w:rPr>
        <w:t>.20</w:t>
      </w:r>
      <w:r w:rsidR="00A607A9">
        <w:rPr>
          <w:lang w:eastAsia="ar-SA"/>
        </w:rPr>
        <w:t>20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94FB" w14:textId="77777777" w:rsidR="00DA730F" w:rsidRDefault="00DA730F">
      <w:r>
        <w:separator/>
      </w:r>
    </w:p>
  </w:endnote>
  <w:endnote w:type="continuationSeparator" w:id="0">
    <w:p w14:paraId="55E00F0E" w14:textId="77777777" w:rsidR="00DA730F" w:rsidRDefault="00D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1FCC" w14:textId="77777777" w:rsidR="00DA730F" w:rsidRDefault="00DA730F">
      <w:r>
        <w:separator/>
      </w:r>
    </w:p>
  </w:footnote>
  <w:footnote w:type="continuationSeparator" w:id="0">
    <w:p w14:paraId="4DC50C55" w14:textId="77777777" w:rsidR="00DA730F" w:rsidRDefault="00DA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C4E9F"/>
    <w:rsid w:val="000C6863"/>
    <w:rsid w:val="00123EA9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817AA9"/>
    <w:rsid w:val="00856AE3"/>
    <w:rsid w:val="00893839"/>
    <w:rsid w:val="008E5B5C"/>
    <w:rsid w:val="009133B0"/>
    <w:rsid w:val="00920C93"/>
    <w:rsid w:val="009A2466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689C-AF07-4154-9072-51B88339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2280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14</cp:revision>
  <cp:lastPrinted>2019-03-08T06:04:00Z</cp:lastPrinted>
  <dcterms:created xsi:type="dcterms:W3CDTF">2020-04-28T06:27:00Z</dcterms:created>
  <dcterms:modified xsi:type="dcterms:W3CDTF">2020-05-06T06:03:00Z</dcterms:modified>
</cp:coreProperties>
</file>