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6B" w:rsidRDefault="00686A6B" w:rsidP="00686A6B">
      <w:pPr>
        <w:tabs>
          <w:tab w:val="left" w:pos="6420"/>
        </w:tabs>
      </w:pPr>
    </w:p>
    <w:p w:rsidR="00686A6B" w:rsidRDefault="00686A6B" w:rsidP="00686A6B">
      <w:pPr>
        <w:tabs>
          <w:tab w:val="left" w:pos="6420"/>
        </w:tabs>
      </w:pPr>
    </w:p>
    <w:p w:rsidR="00686A6B" w:rsidRDefault="00686A6B" w:rsidP="00686A6B">
      <w:pPr>
        <w:tabs>
          <w:tab w:val="left" w:pos="6420"/>
        </w:tabs>
      </w:pPr>
    </w:p>
    <w:p w:rsidR="00686A6B" w:rsidRPr="00F14117" w:rsidRDefault="00686A6B" w:rsidP="00686A6B">
      <w:pPr>
        <w:tabs>
          <w:tab w:val="left" w:pos="6420"/>
        </w:tabs>
        <w:rPr>
          <w:b/>
        </w:rPr>
      </w:pPr>
      <w:r>
        <w:tab/>
        <w:t xml:space="preserve">                     </w:t>
      </w:r>
      <w:r w:rsidRPr="00F14117">
        <w:rPr>
          <w:b/>
          <w:sz w:val="22"/>
        </w:rPr>
        <w:t>Załącznik nr 1</w:t>
      </w:r>
    </w:p>
    <w:p w:rsidR="00686A6B" w:rsidRDefault="00686A6B" w:rsidP="00686A6B">
      <w:r>
        <w:t>.....................................</w:t>
      </w:r>
    </w:p>
    <w:p w:rsidR="00686A6B" w:rsidRDefault="00686A6B" w:rsidP="00686A6B">
      <w:r>
        <w:t xml:space="preserve"> Pieczęć Wykonawcy</w:t>
      </w:r>
    </w:p>
    <w:p w:rsidR="00686A6B" w:rsidRDefault="00686A6B" w:rsidP="00686A6B"/>
    <w:p w:rsidR="00686A6B" w:rsidRDefault="00686A6B" w:rsidP="00686A6B">
      <w:pPr>
        <w:pStyle w:val="Nagwek1"/>
        <w:tabs>
          <w:tab w:val="left" w:pos="3735"/>
        </w:tabs>
      </w:pPr>
      <w:r>
        <w:rPr>
          <w:rFonts w:ascii="Times New Roman" w:hAnsi="Times New Roman" w:cs="Times New Roman"/>
        </w:rPr>
        <w:t>FORMULARZ OFERTY CENOWEJ</w:t>
      </w:r>
    </w:p>
    <w:p w:rsidR="00686A6B" w:rsidRDefault="00686A6B" w:rsidP="00686A6B">
      <w:pPr>
        <w:tabs>
          <w:tab w:val="left" w:pos="3735"/>
        </w:tabs>
      </w:pPr>
    </w:p>
    <w:p w:rsidR="00686A6B" w:rsidRDefault="00686A6B" w:rsidP="00686A6B">
      <w:pPr>
        <w:numPr>
          <w:ilvl w:val="0"/>
          <w:numId w:val="3"/>
        </w:numPr>
        <w:tabs>
          <w:tab w:val="left" w:pos="3735"/>
        </w:tabs>
        <w:jc w:val="both"/>
      </w:pPr>
      <w:r>
        <w:t>Oferta złożona do postępowania w trybie zapytania o cenę na:</w:t>
      </w:r>
    </w:p>
    <w:p w:rsidR="00686A6B" w:rsidRDefault="00686A6B" w:rsidP="00686A6B">
      <w:pPr>
        <w:pStyle w:val="Zwykytekst1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3C8D" w:rsidRDefault="00686A6B" w:rsidP="00686A6B">
      <w:pPr>
        <w:pStyle w:val="Zwykytekst1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dostawę oraz montaż komplet</w:t>
      </w:r>
      <w:r w:rsidR="008A597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pojemników do segregacji odpadów                  </w:t>
      </w:r>
      <w:r w:rsidR="008A59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systemie półpodziemnym dla nieruchomości przy ulicy  </w:t>
      </w:r>
      <w:r w:rsidR="008A5975">
        <w:rPr>
          <w:rFonts w:ascii="Times New Roman" w:hAnsi="Times New Roman" w:cs="Times New Roman"/>
          <w:b/>
          <w:sz w:val="24"/>
          <w:szCs w:val="24"/>
        </w:rPr>
        <w:t xml:space="preserve">                                Skłodowskiej </w:t>
      </w:r>
      <w:r w:rsidR="00923C8D">
        <w:rPr>
          <w:rFonts w:ascii="Times New Roman" w:hAnsi="Times New Roman" w:cs="Times New Roman"/>
          <w:b/>
          <w:sz w:val="24"/>
          <w:szCs w:val="24"/>
        </w:rPr>
        <w:t>95, 97, 103, 105, 107, 109</w:t>
      </w:r>
    </w:p>
    <w:p w:rsidR="00686A6B" w:rsidRPr="00D62BF3" w:rsidRDefault="00686A6B" w:rsidP="00686A6B">
      <w:pPr>
        <w:pStyle w:val="Zwykytekst1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 Piekarach Śląskich.</w:t>
      </w:r>
    </w:p>
    <w:p w:rsidR="00686A6B" w:rsidRDefault="00686A6B" w:rsidP="00686A6B">
      <w:pPr>
        <w:pStyle w:val="Tekstpodstawowywcity"/>
        <w:ind w:left="0"/>
        <w:jc w:val="both"/>
      </w:pPr>
    </w:p>
    <w:p w:rsidR="00686A6B" w:rsidRDefault="00686A6B" w:rsidP="00686A6B">
      <w:pPr>
        <w:pStyle w:val="Tekstpodstawowywcity"/>
        <w:numPr>
          <w:ilvl w:val="0"/>
          <w:numId w:val="3"/>
        </w:numPr>
        <w:jc w:val="both"/>
      </w:pPr>
      <w:r>
        <w:t>Nazwa i adres Wykonawcy:</w:t>
      </w:r>
    </w:p>
    <w:p w:rsidR="00686A6B" w:rsidRDefault="00686A6B" w:rsidP="00686A6B">
      <w:pPr>
        <w:pStyle w:val="Tekstpodstawowywcity"/>
        <w:jc w:val="both"/>
      </w:pPr>
    </w:p>
    <w:p w:rsidR="00686A6B" w:rsidRDefault="00686A6B" w:rsidP="00686A6B">
      <w:pPr>
        <w:pStyle w:val="Tekstpodstawowywcity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A6B" w:rsidRDefault="00686A6B" w:rsidP="00686A6B">
      <w:pPr>
        <w:pStyle w:val="Tekstpodstawowywcity"/>
        <w:jc w:val="both"/>
      </w:pPr>
    </w:p>
    <w:p w:rsidR="00686A6B" w:rsidRDefault="00686A6B" w:rsidP="00686A6B">
      <w:pPr>
        <w:pStyle w:val="Tekstpodstawowywcity"/>
        <w:numPr>
          <w:ilvl w:val="0"/>
          <w:numId w:val="3"/>
        </w:numPr>
        <w:jc w:val="both"/>
      </w:pPr>
      <w:r>
        <w:rPr>
          <w:b/>
          <w:bCs/>
        </w:rPr>
        <w:t>Cena ofertowa :</w:t>
      </w:r>
    </w:p>
    <w:p w:rsidR="00686A6B" w:rsidRDefault="00686A6B" w:rsidP="00686A6B">
      <w:pPr>
        <w:pStyle w:val="Tekstpodstawowywcity"/>
        <w:jc w:val="both"/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686A6B" w:rsidTr="00C7112B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 xml:space="preserve">   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  <w:rPr>
                <w:b/>
                <w:bCs/>
              </w:rPr>
            </w:pPr>
            <w:r>
              <w:t xml:space="preserve">        </w:t>
            </w:r>
          </w:p>
          <w:p w:rsidR="00686A6B" w:rsidRDefault="00686A6B" w:rsidP="00C7112B">
            <w:pPr>
              <w:pStyle w:val="Tekstpodstawowywcity"/>
              <w:ind w:left="0"/>
            </w:pPr>
            <w:r>
              <w:rPr>
                <w:b/>
                <w:bCs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</w:tc>
      </w:tr>
      <w:tr w:rsidR="00686A6B" w:rsidTr="00C7112B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rPr>
                <w:b/>
                <w:bCs/>
              </w:rPr>
            </w:pPr>
          </w:p>
          <w:p w:rsidR="00686A6B" w:rsidRDefault="00686A6B" w:rsidP="00C7112B">
            <w:pPr>
              <w:pStyle w:val="Nagwek2"/>
            </w:pPr>
            <w:r>
              <w:t xml:space="preserve">        Należny </w:t>
            </w:r>
          </w:p>
          <w:p w:rsidR="00686A6B" w:rsidRDefault="00686A6B" w:rsidP="00C7112B">
            <w:r>
              <w:rPr>
                <w:b/>
                <w:bCs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</w:tc>
      </w:tr>
      <w:tr w:rsidR="00686A6B" w:rsidTr="00C7112B">
        <w:trPr>
          <w:trHeight w:val="125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snapToGrid w:val="0"/>
              <w:jc w:val="center"/>
              <w:rPr>
                <w:b/>
                <w:bCs/>
              </w:rPr>
            </w:pPr>
          </w:p>
          <w:p w:rsidR="00686A6B" w:rsidRDefault="00686A6B" w:rsidP="00C7112B">
            <w:pPr>
              <w:jc w:val="center"/>
              <w:rPr>
                <w:b/>
                <w:bCs/>
              </w:rPr>
            </w:pPr>
          </w:p>
          <w:p w:rsidR="00686A6B" w:rsidRDefault="00686A6B" w:rsidP="00C7112B">
            <w:pPr>
              <w:jc w:val="center"/>
              <w:rPr>
                <w:b/>
                <w:bCs/>
              </w:rPr>
            </w:pPr>
          </w:p>
          <w:p w:rsidR="00686A6B" w:rsidRDefault="00686A6B" w:rsidP="00C7112B">
            <w:pPr>
              <w:pStyle w:val="Nagwek1"/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  <w:p w:rsidR="00686A6B" w:rsidRDefault="00686A6B" w:rsidP="00C7112B"/>
        </w:tc>
      </w:tr>
    </w:tbl>
    <w:p w:rsidR="00686A6B" w:rsidRDefault="00686A6B" w:rsidP="00686A6B"/>
    <w:p w:rsidR="00686A6B" w:rsidRDefault="00686A6B" w:rsidP="00686A6B">
      <w:pPr>
        <w:numPr>
          <w:ilvl w:val="0"/>
          <w:numId w:val="3"/>
        </w:numPr>
      </w:pPr>
      <w:r>
        <w:t xml:space="preserve">Warunki płatności: 30 dni od dnia dostarczenia faktury VAT do siedziby </w:t>
      </w:r>
    </w:p>
    <w:p w:rsidR="00686A6B" w:rsidRDefault="00686A6B" w:rsidP="00686A6B">
      <w:pPr>
        <w:ind w:left="360"/>
      </w:pPr>
      <w:r>
        <w:t xml:space="preserve">                                     Zamawiającego.</w:t>
      </w:r>
    </w:p>
    <w:p w:rsidR="00686A6B" w:rsidRDefault="00686A6B" w:rsidP="00686A6B">
      <w:pPr>
        <w:ind w:left="360"/>
      </w:pPr>
    </w:p>
    <w:p w:rsidR="00686A6B" w:rsidRDefault="00686A6B" w:rsidP="00686A6B">
      <w:pPr>
        <w:numPr>
          <w:ilvl w:val="0"/>
          <w:numId w:val="3"/>
        </w:numPr>
      </w:pPr>
      <w:r>
        <w:t>Niniejszym oświadczam, że: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zapoznałem się ze specyfikacją (zapytanie o cenę) i przyjmuje ją bez zastrzeżeń,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dokonałem wizji lokalnej w terenie,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przedmiot oferty jest zgodny z przedmiotem zamówienia,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jestem związany z niniejszą ofertą przez okres 30 dni, licząc od dnia 1</w:t>
      </w:r>
      <w:r w:rsidR="008A5975">
        <w:t>5</w:t>
      </w:r>
      <w:r>
        <w:t>.0</w:t>
      </w:r>
      <w:r w:rsidR="008A5975">
        <w:t>5</w:t>
      </w:r>
      <w:r>
        <w:t>.2020 r.</w:t>
      </w:r>
    </w:p>
    <w:p w:rsidR="00686A6B" w:rsidRDefault="00686A6B" w:rsidP="00686A6B"/>
    <w:p w:rsidR="00686A6B" w:rsidRDefault="00686A6B" w:rsidP="00686A6B"/>
    <w:p w:rsidR="00686A6B" w:rsidRDefault="00686A6B" w:rsidP="00686A6B">
      <w:r>
        <w:t xml:space="preserve">..........................................., dnia  ...........................              ......................................................         </w:t>
      </w:r>
    </w:p>
    <w:p w:rsidR="00686A6B" w:rsidRDefault="00686A6B" w:rsidP="00686A6B"/>
    <w:p w:rsidR="00686A6B" w:rsidRDefault="00686A6B" w:rsidP="00686A6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podpis wraz z pieczęcią osoby </w:t>
      </w:r>
    </w:p>
    <w:p w:rsidR="00686A6B" w:rsidRPr="0006264E" w:rsidRDefault="00686A6B" w:rsidP="00686A6B">
      <w:pPr>
        <w:rPr>
          <w:sz w:val="18"/>
        </w:rPr>
        <w:sectPr w:rsidR="00686A6B" w:rsidRPr="0006264E">
          <w:footerReference w:type="default" r:id="rId7"/>
          <w:pgSz w:w="11906" w:h="16838"/>
          <w:pgMar w:top="360" w:right="1417" w:bottom="776" w:left="1417" w:header="708" w:footer="720" w:gutter="0"/>
          <w:cols w:space="708"/>
          <w:titlePg/>
          <w:docGrid w:linePitch="600" w:charSpace="32768"/>
        </w:sectPr>
      </w:pPr>
      <w:r>
        <w:rPr>
          <w:sz w:val="18"/>
        </w:rPr>
        <w:t xml:space="preserve">                                                                                                                             uprawnionej do reprezentowania  Wykonawcy</w:t>
      </w:r>
    </w:p>
    <w:p w:rsidR="00686A6B" w:rsidRDefault="00686A6B" w:rsidP="00686A6B">
      <w:pPr>
        <w:rPr>
          <w:sz w:val="18"/>
        </w:rPr>
      </w:pPr>
    </w:p>
    <w:p w:rsidR="00686A6B" w:rsidRPr="00F14117" w:rsidRDefault="00686A6B" w:rsidP="00686A6B">
      <w:pPr>
        <w:pStyle w:val="NormalnyWeb"/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 w:rsidRPr="00F14117">
        <w:rPr>
          <w:rFonts w:ascii="Times New Roman" w:hAnsi="Times New Roman" w:cs="Times New Roman"/>
          <w:b/>
          <w:sz w:val="22"/>
        </w:rPr>
        <w:t>Załącznik nr 2</w:t>
      </w:r>
    </w:p>
    <w:p w:rsidR="008A5975" w:rsidRDefault="008A5975" w:rsidP="008A5975">
      <w:pPr>
        <w:pStyle w:val="NormalnyWeb"/>
        <w:spacing w:after="0"/>
        <w:jc w:val="center"/>
      </w:pPr>
      <w:r>
        <w:rPr>
          <w:rFonts w:ascii="Times New Roman" w:hAnsi="Times New Roman" w:cs="Times New Roman"/>
          <w:b/>
          <w:bCs/>
          <w:szCs w:val="20"/>
        </w:rPr>
        <w:t>UMOWA nr SM/…..2020</w:t>
      </w:r>
    </w:p>
    <w:p w:rsidR="008A5975" w:rsidRDefault="008A5975" w:rsidP="008A5975"/>
    <w:p w:rsidR="008A5975" w:rsidRDefault="008A5975" w:rsidP="008A5975">
      <w:pPr>
        <w:jc w:val="both"/>
      </w:pPr>
      <w:r>
        <w:t>Zawarta w dniu …...05.2020 r. w Piekarach Śląskich pomiędzy Spółdzielnią Mieszkaniową                     z siedzibą w Piekarach Śląskich przy ul. Leśnej 22</w:t>
      </w:r>
    </w:p>
    <w:p w:rsidR="008A5975" w:rsidRDefault="008A5975" w:rsidP="008A5975">
      <w:pPr>
        <w:jc w:val="both"/>
      </w:pPr>
      <w:r>
        <w:t>reprezentowaną przez:</w:t>
      </w:r>
    </w:p>
    <w:p w:rsidR="008A5975" w:rsidRDefault="008A5975" w:rsidP="008A5975">
      <w:pPr>
        <w:jc w:val="both"/>
      </w:pPr>
      <w:r>
        <w:t>1). Andrzeja Żydka – Prezesa Zarządu Spółdzielni Mieszkaniowej w Piekarach Śląskich</w:t>
      </w:r>
    </w:p>
    <w:p w:rsidR="008A5975" w:rsidRDefault="008A5975" w:rsidP="008A5975">
      <w:pPr>
        <w:jc w:val="both"/>
      </w:pPr>
      <w:r>
        <w:t>2). Celinę Syc – Z-cę Prezesa Zarządu Spółdzielni Mieszkaniowej w Piekarach Śląskich</w:t>
      </w:r>
    </w:p>
    <w:p w:rsidR="008A5975" w:rsidRDefault="008A5975" w:rsidP="008A5975">
      <w:pPr>
        <w:jc w:val="both"/>
      </w:pPr>
      <w:r>
        <w:t>zwaną dalej „Zamawiającym”</w:t>
      </w:r>
    </w:p>
    <w:p w:rsidR="008A5975" w:rsidRDefault="008A5975" w:rsidP="008A5975"/>
    <w:p w:rsidR="008A5975" w:rsidRDefault="008A5975" w:rsidP="008A5975">
      <w:r>
        <w:t xml:space="preserve">a </w:t>
      </w:r>
    </w:p>
    <w:p w:rsidR="008A5975" w:rsidRDefault="008A5975" w:rsidP="008A5975"/>
    <w:p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:rsidR="008A5975" w:rsidRDefault="008A5975" w:rsidP="008A5975"/>
    <w:p w:rsidR="008A5975" w:rsidRDefault="008A5975" w:rsidP="008A5975">
      <w:r>
        <w:t>reprezentowaną przez:</w:t>
      </w:r>
    </w:p>
    <w:p w:rsidR="008A5975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:rsidR="008A5975" w:rsidRPr="008F04EC" w:rsidRDefault="008A5975" w:rsidP="008A5975">
      <w:pPr>
        <w:rPr>
          <w:b/>
          <w:bCs/>
        </w:rPr>
      </w:pPr>
      <w:r>
        <w:rPr>
          <w:b/>
          <w:bCs/>
        </w:rPr>
        <w:t>…….</w:t>
      </w:r>
    </w:p>
    <w:p w:rsidR="008A5975" w:rsidRDefault="008A5975" w:rsidP="008A5975"/>
    <w:p w:rsidR="008A5975" w:rsidRDefault="008A5975" w:rsidP="008A5975">
      <w:r>
        <w:t>zwaną w dalszej części umowy „Wykonawcą”,</w:t>
      </w:r>
    </w:p>
    <w:p w:rsidR="008A5975" w:rsidRDefault="008A5975" w:rsidP="008A5975">
      <w:r>
        <w:t>zwanymi dalej łącznie „Stronami” o następującej treści:</w:t>
      </w:r>
    </w:p>
    <w:p w:rsidR="008A5975" w:rsidRDefault="008A5975" w:rsidP="008A5975"/>
    <w:p w:rsidR="008A5975" w:rsidRDefault="008A5975" w:rsidP="008A5975">
      <w:pPr>
        <w:jc w:val="center"/>
      </w:pPr>
      <w:r>
        <w:rPr>
          <w:b/>
          <w:bCs/>
        </w:rPr>
        <w:t>§ 1</w:t>
      </w:r>
    </w:p>
    <w:p w:rsidR="008A5975" w:rsidRDefault="008A5975" w:rsidP="008A5975">
      <w:pPr>
        <w:jc w:val="both"/>
      </w:pPr>
    </w:p>
    <w:p w:rsidR="008A5975" w:rsidRDefault="008A5975" w:rsidP="008A5975">
      <w:pPr>
        <w:pStyle w:val="dziunia"/>
        <w:spacing w:line="240" w:lineRule="auto"/>
        <w:rPr>
          <w:szCs w:val="24"/>
        </w:rPr>
      </w:pPr>
      <w:r>
        <w:rPr>
          <w:szCs w:val="24"/>
        </w:rPr>
        <w:t>Podstawą zawarcia niniejszej umowy jest wybór oferty złożonej przez Wykonawcę w trybie zapytania o cenę.</w:t>
      </w:r>
    </w:p>
    <w:p w:rsidR="008A5975" w:rsidRDefault="008A5975" w:rsidP="008A5975">
      <w:pPr>
        <w:jc w:val="center"/>
      </w:pPr>
      <w:bookmarkStart w:id="0" w:name="_Hlk523728730"/>
      <w:r>
        <w:rPr>
          <w:b/>
          <w:bCs/>
        </w:rPr>
        <w:t>§ 2</w:t>
      </w:r>
    </w:p>
    <w:bookmarkEnd w:id="0"/>
    <w:p w:rsidR="008A5975" w:rsidRDefault="008A5975" w:rsidP="008A5975">
      <w:pPr>
        <w:jc w:val="both"/>
      </w:pPr>
    </w:p>
    <w:p w:rsidR="008A5975" w:rsidRPr="00905A1A" w:rsidRDefault="008A5975" w:rsidP="008A5975">
      <w:pPr>
        <w:pStyle w:val="Tekstpodstawowywcity"/>
        <w:ind w:left="0"/>
        <w:jc w:val="both"/>
      </w:pPr>
      <w:r w:rsidRPr="00905A1A">
        <w:t>1. Zamawiający powierza, a Wykonawca przyjmuje do wykonania</w:t>
      </w:r>
      <w:r>
        <w:t xml:space="preserve">: </w:t>
      </w:r>
      <w:r w:rsidRPr="00905A1A">
        <w:t>dostaw</w:t>
      </w:r>
      <w:r>
        <w:t>a oraz</w:t>
      </w:r>
      <w:r w:rsidRPr="00905A1A">
        <w:t xml:space="preserve"> montaż </w:t>
      </w:r>
      <w:r>
        <w:t>kompletu</w:t>
      </w:r>
      <w:r w:rsidRPr="00905A1A">
        <w:t xml:space="preserve"> pojemników do segregacji odpadów w systemie półpodziemnym dla nieruchomości przy ulicy </w:t>
      </w:r>
      <w:r>
        <w:t xml:space="preserve">Skłodowskiej </w:t>
      </w:r>
      <w:r w:rsidR="00CA767A">
        <w:t>95, 97, 103, 105, 107, 109</w:t>
      </w:r>
      <w:r w:rsidRPr="00905A1A">
        <w:t xml:space="preserve"> w Piekarach Śląskich</w:t>
      </w:r>
      <w:r>
        <w:t xml:space="preserve"> zgodnie ze złożoną ofertą</w:t>
      </w:r>
      <w:r w:rsidRPr="00905A1A">
        <w:t>.</w:t>
      </w:r>
    </w:p>
    <w:p w:rsidR="008A5975" w:rsidRDefault="008A5975" w:rsidP="008A5975">
      <w:pPr>
        <w:pStyle w:val="dziunia"/>
        <w:spacing w:line="240" w:lineRule="auto"/>
      </w:pPr>
    </w:p>
    <w:p w:rsidR="008A5975" w:rsidRDefault="008A5975" w:rsidP="008A5975"/>
    <w:p w:rsidR="008A5975" w:rsidRDefault="008A5975" w:rsidP="008A5975">
      <w:pPr>
        <w:tabs>
          <w:tab w:val="left" w:pos="1170"/>
        </w:tabs>
      </w:pPr>
      <w:r>
        <w:t>2. Zakres prac obejmuje:</w:t>
      </w:r>
    </w:p>
    <w:p w:rsidR="008A5975" w:rsidRDefault="008A5975" w:rsidP="008A5975">
      <w:pPr>
        <w:pStyle w:val="dziunia"/>
        <w:spacing w:line="240" w:lineRule="auto"/>
        <w:rPr>
          <w:szCs w:val="24"/>
        </w:rPr>
      </w:pPr>
      <w:r>
        <w:rPr>
          <w:szCs w:val="24"/>
        </w:rPr>
        <w:t>a) Dostawę i montaż fabrycznie nowych półpodziemnych pojemników na odpady komunalne w oparciu o założenia wskazane w zapytaniu o cenę.</w:t>
      </w:r>
    </w:p>
    <w:p w:rsidR="008A5975" w:rsidRDefault="008A5975" w:rsidP="008A5975">
      <w:pPr>
        <w:pStyle w:val="dziunia"/>
        <w:spacing w:line="240" w:lineRule="auto"/>
        <w:rPr>
          <w:szCs w:val="24"/>
        </w:rPr>
      </w:pPr>
    </w:p>
    <w:p w:rsidR="008A5975" w:rsidRDefault="008A5975" w:rsidP="008A5975">
      <w:pPr>
        <w:pStyle w:val="dziunia"/>
        <w:spacing w:line="240" w:lineRule="auto"/>
        <w:rPr>
          <w:b/>
          <w:bCs/>
        </w:rPr>
      </w:pPr>
      <w:r>
        <w:t>3. Wykonawca oświadcza, że przed podpisaniem umowy dokonał wizji w terenie objętym zakresem projektu.</w:t>
      </w: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§3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1 .</w:t>
      </w:r>
      <w:r w:rsidRPr="002C6D5D">
        <w:t xml:space="preserve"> </w:t>
      </w:r>
      <w:r w:rsidRPr="002C6D5D">
        <w:rPr>
          <w:rFonts w:ascii="Times New Roman" w:hAnsi="Times New Roman" w:cs="Times New Roman"/>
          <w:szCs w:val="20"/>
        </w:rPr>
        <w:t xml:space="preserve">Wykonawca zobowiązuje się do wykonania wszystkich robót zawartych w  § 2 umowy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2C6D5D">
        <w:rPr>
          <w:rFonts w:ascii="Times New Roman" w:hAnsi="Times New Roman" w:cs="Times New Roman"/>
          <w:szCs w:val="20"/>
        </w:rPr>
        <w:t xml:space="preserve">w terminie do </w:t>
      </w:r>
      <w:r w:rsidRPr="008F04EC">
        <w:rPr>
          <w:rFonts w:ascii="Times New Roman" w:hAnsi="Times New Roman" w:cs="Times New Roman"/>
          <w:b/>
          <w:bCs/>
          <w:szCs w:val="20"/>
        </w:rPr>
        <w:t>2</w:t>
      </w:r>
      <w:r>
        <w:rPr>
          <w:rFonts w:ascii="Times New Roman" w:hAnsi="Times New Roman" w:cs="Times New Roman"/>
          <w:b/>
          <w:bCs/>
          <w:szCs w:val="20"/>
        </w:rPr>
        <w:t>7</w:t>
      </w:r>
      <w:r w:rsidRPr="008F04EC">
        <w:rPr>
          <w:rFonts w:ascii="Times New Roman" w:hAnsi="Times New Roman" w:cs="Times New Roman"/>
          <w:b/>
          <w:bCs/>
          <w:szCs w:val="20"/>
        </w:rPr>
        <w:t>.0</w:t>
      </w:r>
      <w:r>
        <w:rPr>
          <w:rFonts w:ascii="Times New Roman" w:hAnsi="Times New Roman" w:cs="Times New Roman"/>
          <w:b/>
          <w:bCs/>
          <w:szCs w:val="20"/>
        </w:rPr>
        <w:t>7</w:t>
      </w:r>
      <w:r w:rsidRPr="008F04EC">
        <w:rPr>
          <w:rFonts w:ascii="Times New Roman" w:hAnsi="Times New Roman" w:cs="Times New Roman"/>
          <w:b/>
          <w:bCs/>
          <w:szCs w:val="20"/>
        </w:rPr>
        <w:t>.2020 roku.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Wykonawca wykona przedmiotowy zakres robót ujęty w </w:t>
      </w:r>
      <w:r w:rsidRPr="008464B7">
        <w:rPr>
          <w:rFonts w:ascii="Times New Roman" w:hAnsi="Times New Roman" w:cs="Times New Roman"/>
          <w:szCs w:val="20"/>
        </w:rPr>
        <w:t>§ 2</w:t>
      </w:r>
      <w:r>
        <w:rPr>
          <w:rFonts w:ascii="Times New Roman" w:hAnsi="Times New Roman" w:cs="Times New Roman"/>
          <w:szCs w:val="20"/>
        </w:rPr>
        <w:t xml:space="preserve"> w sposób zgodny</w:t>
      </w:r>
      <w:r>
        <w:rPr>
          <w:rFonts w:ascii="Times New Roman" w:hAnsi="Times New Roman" w:cs="Times New Roman"/>
          <w:szCs w:val="20"/>
        </w:rPr>
        <w:br/>
        <w:t>z wymaganiami określonymi w Umowie, oraz będzie zobowiązany do: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 udzielania wyjaśnień dotyczących rozwiązań technicznych,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realizacji uzasadnionych poleceń Zamawiającego,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3) informowania Zamawiającego o problemach lub okolicznościach mogących wpłynąć                          na jakość lub termin zakończenia opracowania projektowego,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4) przestrzegania praw patentowych i licencji,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5) po otrzymaniu wezwania, do niezwłocznego przyjazdu na miejsce robót,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6) zachowania należytej jakości przy wykonywania wszystkich robót.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§4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Wynagrodzenie umowne za zakres opracowania określony w § 2 umowy wynosi: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Wartość brutto : </w:t>
      </w:r>
      <w:r>
        <w:rPr>
          <w:rFonts w:ascii="Times New Roman" w:hAnsi="Times New Roman" w:cs="Times New Roman"/>
          <w:b/>
          <w:bCs/>
          <w:szCs w:val="20"/>
        </w:rPr>
        <w:t>…………….</w:t>
      </w:r>
      <w:r w:rsidRPr="008F04EC">
        <w:rPr>
          <w:rFonts w:ascii="Times New Roman" w:hAnsi="Times New Roman" w:cs="Times New Roman"/>
          <w:b/>
          <w:bCs/>
          <w:szCs w:val="20"/>
        </w:rPr>
        <w:t xml:space="preserve"> zł.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 ………………. złotych ……/100)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tym kwota netto (bez podatku VAT): </w:t>
      </w:r>
      <w:r>
        <w:rPr>
          <w:rFonts w:ascii="Times New Roman" w:hAnsi="Times New Roman" w:cs="Times New Roman"/>
          <w:b/>
          <w:bCs/>
          <w:szCs w:val="20"/>
        </w:rPr>
        <w:t>………</w:t>
      </w:r>
      <w:r w:rsidRPr="008F04EC">
        <w:rPr>
          <w:rFonts w:ascii="Times New Roman" w:hAnsi="Times New Roman" w:cs="Times New Roman"/>
          <w:b/>
          <w:bCs/>
          <w:szCs w:val="20"/>
        </w:rPr>
        <w:t xml:space="preserve"> zł.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 ………………………………/100),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podatek VAT :.</w:t>
      </w:r>
      <w:r w:rsidRPr="008F04E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………….</w:t>
      </w:r>
      <w:r w:rsidRPr="008F04EC">
        <w:rPr>
          <w:rFonts w:ascii="Times New Roman" w:hAnsi="Times New Roman" w:cs="Times New Roman"/>
          <w:b/>
          <w:bCs/>
          <w:szCs w:val="20"/>
        </w:rPr>
        <w:t>. zł.</w:t>
      </w:r>
    </w:p>
    <w:p w:rsidR="008A5975" w:rsidRDefault="008A5975" w:rsidP="008A5975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</w:t>
      </w:r>
      <w:r w:rsidRPr="008F04E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………………/100).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Przyjmuje się, że Wykonawca uwzględnił w swoich cenach wszelkie koszty wynikające                      z wymagań Umowy na podstawie własnych kalkulacji i szacunków.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§5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Rozliczenie nastąpi po zakończeniu i bezusterkowym odbiorze przedmiotu umowy,                       o którym mowa w § 2.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Dokumentem potwierdzającym przyjęcie przez Zamawiającego wykonanego przedmiotu Umowy jest protokół odbioru  podpisany przez obie strony Umowy.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3. Zamawiający zobowiązuje się do uregulowania należności wynikających z faktury                                     w terminie 30 dni od daty jej przedłożenia Zamawiającemu wraz z protokołem odbioru  podpisanym przez przedstawicieli stron.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4. Zapłata nastąpi przelewem z konta Zamawiającego na konto Wykonawcy wskazane</w:t>
      </w:r>
      <w:r>
        <w:rPr>
          <w:rFonts w:ascii="Times New Roman" w:hAnsi="Times New Roman" w:cs="Times New Roman"/>
          <w:szCs w:val="20"/>
        </w:rPr>
        <w:br/>
        <w:t>w fakturze.</w:t>
      </w: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§6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Za niewykonanie lub nienależyte wykonanie przedmiotu umowy strony będą płacić następujące kary umowne: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1). Zamawiający zobowiązany jest do zapłacenia kary umownej Wykonawcy z tytułu: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a) odstąpienia od umowy z przyczyn zależnych tylko od Zamawiającego w wysokości 10%</w:t>
      </w:r>
      <w:r>
        <w:rPr>
          <w:rFonts w:ascii="Times New Roman" w:hAnsi="Times New Roman" w:cs="Times New Roman"/>
          <w:szCs w:val="20"/>
        </w:rPr>
        <w:br/>
        <w:t>wynagrodzenia umownego brutto, o którym mowa w § 4 ust. l Umowy.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2). Wykonawca zobowiązany jest do zapłacenia kar umownych z tytułu: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 zwłoki w wykonaniu zakresu robót - w wysokości 0,5% wynagrodzenia umownego</w:t>
      </w:r>
      <w:r>
        <w:rPr>
          <w:rFonts w:ascii="Times New Roman" w:hAnsi="Times New Roman" w:cs="Times New Roman"/>
          <w:szCs w:val="20"/>
        </w:rPr>
        <w:br/>
        <w:t>brutto określonego w § 4 ust. l Umowy za każdy dzień zwłoki,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b) odstąpienia od umowy przez którąkolwiek ze stron z przyczyn zależnych</w:t>
      </w:r>
      <w:r>
        <w:rPr>
          <w:rFonts w:ascii="Times New Roman" w:hAnsi="Times New Roman" w:cs="Times New Roman"/>
          <w:szCs w:val="20"/>
        </w:rPr>
        <w:br/>
        <w:t>od Wykonawcy lub przez niego zawinionych w wysokości 10% wynagrodzenia umownego</w:t>
      </w:r>
      <w:r>
        <w:rPr>
          <w:rFonts w:ascii="Times New Roman" w:hAnsi="Times New Roman" w:cs="Times New Roman"/>
          <w:szCs w:val="20"/>
        </w:rPr>
        <w:br/>
        <w:t>brutto określonego w § 4 ust. 1 Umowy.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3). W przypadku stwierdzenia nienależytego wykonania przedmiotu umowy Wykonawca</w:t>
      </w:r>
      <w:r>
        <w:rPr>
          <w:rFonts w:ascii="Times New Roman" w:hAnsi="Times New Roman" w:cs="Times New Roman"/>
          <w:szCs w:val="20"/>
        </w:rPr>
        <w:br/>
        <w:t>zobowiązany jest do nieodpłatnego usunięcia wad w terminie ustalonym przez Zamawiającego.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4). Zamawiający może potrącić należne kary umowne z wynagrodzenia Wykonawcy: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a). Jeżeli wysokość kary umownej jest niższa niż wysokość poniesionej szkody strony mogą</w:t>
      </w:r>
      <w:r>
        <w:rPr>
          <w:rFonts w:ascii="Times New Roman" w:hAnsi="Times New Roman" w:cs="Times New Roman"/>
          <w:szCs w:val="20"/>
        </w:rPr>
        <w:br/>
        <w:t>dochodzić odszkodowania uzupełniającego.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b). W przypadku stwierdzenia, że usługa wykonywana jest niezgodnie z obowiązującymi</w:t>
      </w:r>
      <w:r>
        <w:rPr>
          <w:rFonts w:ascii="Times New Roman" w:hAnsi="Times New Roman" w:cs="Times New Roman"/>
          <w:szCs w:val="20"/>
        </w:rPr>
        <w:br/>
        <w:t>przepisami Zamawiający może odmówić zapłaty i żądać jej ponownego wykonania lub odstąpić od umowy z winy Wykonawcy.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§7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Wszelkie zmiany niniejszej Umowy, dla swojej ważności, wymagają zachowania formy pisemnej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i potwierdzenia przyjęcia jej przez obie strony.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2. Zmiany dokonywane są poprzez złożenie wniosku o zmianę w formie pisemnej przez jedną 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Stron wraz z określeniem zmiany, podaniem uzasadnienia, czasu wykonania zmiany.</w:t>
      </w: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§8</w:t>
      </w:r>
    </w:p>
    <w:p w:rsidR="008A5975" w:rsidRPr="008F04EC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Osobą odpowiedzialną z ramienia zamawiającego za realizację umowy jest</w:t>
      </w:r>
      <w:r>
        <w:rPr>
          <w:rFonts w:ascii="Times New Roman" w:hAnsi="Times New Roman" w:cs="Times New Roman"/>
          <w:szCs w:val="20"/>
        </w:rPr>
        <w:br/>
        <w:t xml:space="preserve">Pan </w:t>
      </w:r>
      <w:r w:rsidRPr="008F04EC">
        <w:rPr>
          <w:rFonts w:ascii="Times New Roman" w:hAnsi="Times New Roman" w:cs="Times New Roman"/>
          <w:b/>
          <w:bCs/>
          <w:szCs w:val="20"/>
        </w:rPr>
        <w:t>Łukasz Tomanek</w:t>
      </w:r>
      <w:r>
        <w:rPr>
          <w:rFonts w:ascii="Times New Roman" w:hAnsi="Times New Roman" w:cs="Times New Roman"/>
          <w:szCs w:val="20"/>
        </w:rPr>
        <w:t xml:space="preserve">  natomiast  z ramienia wykonawcy za realizację umowy odpowiedzialny jest Pan/Pani </w:t>
      </w:r>
      <w:r>
        <w:rPr>
          <w:rFonts w:ascii="Times New Roman" w:hAnsi="Times New Roman" w:cs="Times New Roman"/>
          <w:b/>
          <w:bCs/>
          <w:szCs w:val="20"/>
        </w:rPr>
        <w:t>……………</w:t>
      </w:r>
      <w:r w:rsidRPr="008F04EC">
        <w:rPr>
          <w:rFonts w:ascii="Times New Roman" w:hAnsi="Times New Roman" w:cs="Times New Roman"/>
          <w:b/>
          <w:bCs/>
          <w:szCs w:val="20"/>
        </w:rPr>
        <w:t>.</w:t>
      </w: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§9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 sprawach nie uregulowanych niniejsza umową stosuje się przepisy Kodeksu Cywilnego.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Wszelkie spory wynikłe na tle stosowania niniejszej umowy rozstrzygać będzie właściwy Sąd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Powszechny dla siedziby Zamawiającego.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 Wystąpienie lub zaistnienie sporu dotyczącego umowy nie zwalania Stron od obowiązku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dotrzymania zobowiązań wynikających z umowy.</w:t>
      </w:r>
    </w:p>
    <w:p w:rsidR="008A5975" w:rsidRDefault="008A5975" w:rsidP="008A5975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</w:p>
    <w:p w:rsidR="008A5975" w:rsidRDefault="008A5975" w:rsidP="008A5975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§10</w:t>
      </w:r>
    </w:p>
    <w:p w:rsidR="008A5975" w:rsidRDefault="008A5975" w:rsidP="008A5975">
      <w:pPr>
        <w:pStyle w:val="NormalnyWeb"/>
        <w:spacing w:after="0"/>
        <w:jc w:val="both"/>
      </w:pPr>
      <w:r>
        <w:rPr>
          <w:rFonts w:ascii="Times New Roman" w:hAnsi="Times New Roman" w:cs="Times New Roman"/>
          <w:szCs w:val="20"/>
        </w:rPr>
        <w:t>Umowę sporządzono w trzech jednobrzmiących egzemplarzach, z czego 2 egz. dla zamawiającego i 1 egzemplarza dla wykonawcy.</w:t>
      </w:r>
    </w:p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/>
    <w:p w:rsidR="008A5975" w:rsidRDefault="008A5975" w:rsidP="008A5975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Zamawiający</w:t>
      </w:r>
      <w:r>
        <w:rPr>
          <w:b/>
          <w:bCs/>
          <w:szCs w:val="20"/>
        </w:rPr>
        <w:tab/>
        <w:t xml:space="preserve">                                                                             Wykonawca      </w:t>
      </w:r>
    </w:p>
    <w:p w:rsidR="008A5975" w:rsidRDefault="008A5975" w:rsidP="008A5975"/>
    <w:p w:rsidR="001C11C3" w:rsidRDefault="001C11C3"/>
    <w:sectPr w:rsidR="001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ED" w:rsidRDefault="00182AED">
      <w:r>
        <w:separator/>
      </w:r>
    </w:p>
  </w:endnote>
  <w:endnote w:type="continuationSeparator" w:id="0">
    <w:p w:rsidR="00182AED" w:rsidRDefault="001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44" w:rsidRDefault="00686A6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44" w:rsidRDefault="00182AE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" stroked="f">
              <v:fill opacity="0"/>
              <v:textbox inset="0,0,0,0">
                <w:txbxContent>
                  <w:p w:rsidR="00BF3F44" w:rsidRDefault="00182AE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ED" w:rsidRDefault="00182AED">
      <w:r>
        <w:separator/>
      </w:r>
    </w:p>
  </w:footnote>
  <w:footnote w:type="continuationSeparator" w:id="0">
    <w:p w:rsidR="00182AED" w:rsidRDefault="001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6B"/>
    <w:rsid w:val="00182AED"/>
    <w:rsid w:val="001C11C3"/>
    <w:rsid w:val="00570F47"/>
    <w:rsid w:val="00612E92"/>
    <w:rsid w:val="00630EF5"/>
    <w:rsid w:val="00686A6B"/>
    <w:rsid w:val="008A5975"/>
    <w:rsid w:val="00923C8D"/>
    <w:rsid w:val="00C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55CF"/>
  <w15:chartTrackingRefBased/>
  <w15:docId w15:val="{C6151673-614A-4F59-8912-B2CECAB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6A6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686A6B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A6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86A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86A6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6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ziunia">
    <w:name w:val="dziunia"/>
    <w:basedOn w:val="Normalny"/>
    <w:rsid w:val="00686A6B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686A6B"/>
    <w:pPr>
      <w:tabs>
        <w:tab w:val="left" w:pos="3735"/>
      </w:tabs>
      <w:ind w:left="36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686A6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6854</Characters>
  <Application>Microsoft Office Word</Application>
  <DocSecurity>0</DocSecurity>
  <Lines>57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6</cp:revision>
  <dcterms:created xsi:type="dcterms:W3CDTF">2020-02-24T09:31:00Z</dcterms:created>
  <dcterms:modified xsi:type="dcterms:W3CDTF">2020-04-27T09:17:00Z</dcterms:modified>
</cp:coreProperties>
</file>