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2F88" w14:textId="48C2335A" w:rsidR="00A75324" w:rsidRPr="00A75324" w:rsidRDefault="00D419E6" w:rsidP="00D419E6">
      <w:pPr>
        <w:suppressAutoHyphens/>
        <w:spacing w:before="280"/>
        <w:rPr>
          <w:rFonts w:ascii="Arial Unicode MS" w:eastAsia="Arial Unicode MS" w:hAnsi="Arial Unicode MS" w:cs="Arial Unicode MS"/>
          <w:lang w:eastAsia="ar-SA"/>
        </w:rPr>
      </w:pPr>
      <w:r>
        <w:rPr>
          <w:rFonts w:eastAsia="Arial Unicode MS"/>
          <w:b/>
          <w:bCs/>
          <w:szCs w:val="20"/>
          <w:lang w:eastAsia="ar-SA"/>
        </w:rPr>
        <w:t xml:space="preserve">                                                         UMOWA NR </w:t>
      </w:r>
      <w:r w:rsidR="009F097F">
        <w:rPr>
          <w:rFonts w:eastAsia="Arial Unicode MS"/>
          <w:b/>
          <w:bCs/>
          <w:szCs w:val="20"/>
          <w:lang w:eastAsia="ar-SA"/>
        </w:rPr>
        <w:t>SM/</w:t>
      </w:r>
      <w:r>
        <w:rPr>
          <w:rFonts w:eastAsia="Arial Unicode MS"/>
          <w:b/>
          <w:bCs/>
          <w:szCs w:val="20"/>
          <w:lang w:eastAsia="ar-SA"/>
        </w:rPr>
        <w:t>………</w:t>
      </w:r>
      <w:r w:rsidR="009F097F">
        <w:rPr>
          <w:rFonts w:eastAsia="Arial Unicode MS"/>
          <w:b/>
          <w:bCs/>
          <w:szCs w:val="20"/>
          <w:lang w:eastAsia="ar-SA"/>
        </w:rPr>
        <w:t>/202</w:t>
      </w:r>
      <w:r w:rsidR="00771E89">
        <w:rPr>
          <w:rFonts w:eastAsia="Arial Unicode MS"/>
          <w:b/>
          <w:bCs/>
          <w:szCs w:val="20"/>
          <w:lang w:eastAsia="ar-SA"/>
        </w:rPr>
        <w:t>1</w:t>
      </w:r>
    </w:p>
    <w:p w14:paraId="7B24580F" w14:textId="77777777" w:rsidR="00A75324" w:rsidRPr="00A75324" w:rsidRDefault="00A75324" w:rsidP="00A75324">
      <w:pPr>
        <w:suppressAutoHyphens/>
        <w:rPr>
          <w:lang w:eastAsia="ar-SA"/>
        </w:rPr>
      </w:pPr>
    </w:p>
    <w:p w14:paraId="3C53279E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Zawarta w dniu ............................w Piekarach Śląskich</w:t>
      </w:r>
    </w:p>
    <w:p w14:paraId="5D23AF17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pomiędzy Spółdzielnią Mieszkaniową z siedzibą w Piekarach Śląskich przy ul. Leśnej 22</w:t>
      </w:r>
    </w:p>
    <w:p w14:paraId="3D00E544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reprezentowaną przez:</w:t>
      </w:r>
    </w:p>
    <w:p w14:paraId="6668285C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1). Andrzeja Żydka – Prezesa Zarządu Spółdzielni Mieszkaniowej w Piekarach Śląskich</w:t>
      </w:r>
    </w:p>
    <w:p w14:paraId="44E13646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2). Grzegorza Baron – Z-</w:t>
      </w:r>
      <w:proofErr w:type="spellStart"/>
      <w:r w:rsidRPr="00A75324">
        <w:rPr>
          <w:lang w:eastAsia="ar-SA"/>
        </w:rPr>
        <w:t>cę</w:t>
      </w:r>
      <w:proofErr w:type="spellEnd"/>
      <w:r w:rsidRPr="00A75324">
        <w:rPr>
          <w:lang w:eastAsia="ar-SA"/>
        </w:rPr>
        <w:t xml:space="preserve"> Prezesa Zarządu Spółdzielni Mieszkaniowej w Piekarach Śląskich</w:t>
      </w:r>
    </w:p>
    <w:p w14:paraId="0EEC0801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zwaną dalej „Zamawiającym”</w:t>
      </w:r>
    </w:p>
    <w:p w14:paraId="0FFBC969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a ........................................</w:t>
      </w:r>
    </w:p>
    <w:p w14:paraId="496A79B7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mającą siedzibę w .............................................</w:t>
      </w:r>
    </w:p>
    <w:p w14:paraId="14CC40A4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reprezentowaną przez:</w:t>
      </w:r>
    </w:p>
    <w:p w14:paraId="7AD8A147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1).................................</w:t>
      </w:r>
    </w:p>
    <w:p w14:paraId="63B0087E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2).................................</w:t>
      </w:r>
    </w:p>
    <w:p w14:paraId="7342B298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zwaną w dalszej części umowy „Wykonawcą”,</w:t>
      </w:r>
    </w:p>
    <w:p w14:paraId="60CA75D7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zwanymi dalej łącznie „Stronami” o następującej treści:</w:t>
      </w:r>
    </w:p>
    <w:p w14:paraId="5217A66D" w14:textId="77777777" w:rsidR="00A75324" w:rsidRPr="00A75324" w:rsidRDefault="00A75324" w:rsidP="00A75324">
      <w:pPr>
        <w:suppressAutoHyphens/>
        <w:rPr>
          <w:lang w:eastAsia="ar-SA"/>
        </w:rPr>
      </w:pPr>
    </w:p>
    <w:p w14:paraId="70587DF5" w14:textId="77777777" w:rsidR="00A75324" w:rsidRPr="00A75324" w:rsidRDefault="00A75324" w:rsidP="00A75324">
      <w:pPr>
        <w:suppressAutoHyphens/>
        <w:jc w:val="center"/>
        <w:rPr>
          <w:lang w:eastAsia="ar-SA"/>
        </w:rPr>
      </w:pPr>
      <w:bookmarkStart w:id="0" w:name="_Hlk508351588"/>
      <w:r w:rsidRPr="00A75324">
        <w:rPr>
          <w:b/>
          <w:bCs/>
          <w:lang w:eastAsia="ar-SA"/>
        </w:rPr>
        <w:t>§ 1</w:t>
      </w:r>
    </w:p>
    <w:bookmarkEnd w:id="0"/>
    <w:p w14:paraId="0DE52275" w14:textId="77777777" w:rsidR="00A75324" w:rsidRPr="00A75324" w:rsidRDefault="00A75324" w:rsidP="00A75324">
      <w:pPr>
        <w:suppressAutoHyphens/>
        <w:jc w:val="both"/>
        <w:rPr>
          <w:lang w:eastAsia="ar-SA"/>
        </w:rPr>
      </w:pPr>
    </w:p>
    <w:p w14:paraId="2A679F1F" w14:textId="77777777" w:rsidR="00A75324" w:rsidRPr="00A75324" w:rsidRDefault="00A75324" w:rsidP="00694E59">
      <w:pPr>
        <w:suppressAutoHyphens/>
        <w:spacing w:line="276" w:lineRule="auto"/>
        <w:jc w:val="both"/>
        <w:rPr>
          <w:lang w:eastAsia="ar-SA"/>
        </w:rPr>
      </w:pPr>
      <w:r w:rsidRPr="00A75324">
        <w:rPr>
          <w:lang w:eastAsia="ar-SA"/>
        </w:rPr>
        <w:t>Podstawą zawarcia niniejszej umowy jest wybór oferty złożonej przez Wykonawcę w trybie zapytania o cenę.</w:t>
      </w:r>
    </w:p>
    <w:p w14:paraId="64504013" w14:textId="77777777" w:rsidR="00A75324" w:rsidRPr="00A75324" w:rsidRDefault="00A75324" w:rsidP="00694E59">
      <w:pPr>
        <w:suppressAutoHyphens/>
        <w:spacing w:line="276" w:lineRule="auto"/>
        <w:jc w:val="both"/>
        <w:rPr>
          <w:lang w:eastAsia="ar-SA"/>
        </w:rPr>
      </w:pPr>
    </w:p>
    <w:p w14:paraId="75B7149B" w14:textId="77777777" w:rsidR="00A75324" w:rsidRPr="00A75324" w:rsidRDefault="00A75324" w:rsidP="00694E59">
      <w:pPr>
        <w:suppressAutoHyphens/>
        <w:spacing w:line="276" w:lineRule="auto"/>
        <w:jc w:val="center"/>
        <w:rPr>
          <w:lang w:eastAsia="ar-SA"/>
        </w:rPr>
      </w:pPr>
      <w:r w:rsidRPr="00A75324">
        <w:rPr>
          <w:b/>
          <w:bCs/>
          <w:lang w:eastAsia="ar-SA"/>
        </w:rPr>
        <w:t>§ 2</w:t>
      </w:r>
    </w:p>
    <w:p w14:paraId="0B9E7A3E" w14:textId="77777777" w:rsidR="00A75324" w:rsidRPr="00A75324" w:rsidRDefault="00A75324" w:rsidP="00694E59">
      <w:pPr>
        <w:suppressAutoHyphens/>
        <w:spacing w:line="276" w:lineRule="auto"/>
        <w:jc w:val="both"/>
        <w:rPr>
          <w:lang w:eastAsia="ar-SA"/>
        </w:rPr>
      </w:pPr>
    </w:p>
    <w:p w14:paraId="59C460C8" w14:textId="431FA1C6" w:rsidR="00A75324" w:rsidRPr="00A75324" w:rsidRDefault="00A75324" w:rsidP="00694E59">
      <w:pPr>
        <w:suppressAutoHyphens/>
        <w:spacing w:line="276" w:lineRule="auto"/>
        <w:jc w:val="both"/>
        <w:rPr>
          <w:szCs w:val="20"/>
          <w:lang w:eastAsia="ar-SA"/>
        </w:rPr>
      </w:pPr>
      <w:r w:rsidRPr="00A75324">
        <w:rPr>
          <w:lang w:eastAsia="ar-SA"/>
        </w:rPr>
        <w:t xml:space="preserve">1. Zamawiający powierza, a Wykonawca przyjmuje do </w:t>
      </w:r>
      <w:r w:rsidR="00771E89" w:rsidRPr="00637F3C">
        <w:rPr>
          <w:szCs w:val="28"/>
        </w:rPr>
        <w:t>wykonan</w:t>
      </w:r>
      <w:r w:rsidR="00771E89">
        <w:rPr>
          <w:szCs w:val="28"/>
        </w:rPr>
        <w:t>ia</w:t>
      </w:r>
      <w:r w:rsidR="00771E89" w:rsidRPr="00637F3C">
        <w:rPr>
          <w:szCs w:val="28"/>
        </w:rPr>
        <w:t xml:space="preserve"> izolacj</w:t>
      </w:r>
      <w:r w:rsidR="00771E89">
        <w:rPr>
          <w:szCs w:val="28"/>
        </w:rPr>
        <w:t>ę</w:t>
      </w:r>
      <w:r w:rsidR="00771E89" w:rsidRPr="00637F3C">
        <w:rPr>
          <w:szCs w:val="28"/>
        </w:rPr>
        <w:t xml:space="preserve"> pionow</w:t>
      </w:r>
      <w:r w:rsidR="00771E89">
        <w:rPr>
          <w:szCs w:val="28"/>
        </w:rPr>
        <w:t>ą</w:t>
      </w:r>
      <w:r w:rsidR="00771E89" w:rsidRPr="00637F3C">
        <w:rPr>
          <w:szCs w:val="28"/>
        </w:rPr>
        <w:t xml:space="preserve"> ściany </w:t>
      </w:r>
      <w:r w:rsidR="00771E89" w:rsidRPr="00637F3C">
        <w:rPr>
          <w:lang w:eastAsia="ar-SA"/>
        </w:rPr>
        <w:t>południowej</w:t>
      </w:r>
      <w:r w:rsidR="00585C1E">
        <w:rPr>
          <w:lang w:eastAsia="ar-SA"/>
        </w:rPr>
        <w:t>,</w:t>
      </w:r>
      <w:r w:rsidR="00771E89">
        <w:rPr>
          <w:lang w:eastAsia="ar-SA"/>
        </w:rPr>
        <w:t xml:space="preserve"> </w:t>
      </w:r>
      <w:r w:rsidR="00771E89" w:rsidRPr="00637F3C">
        <w:rPr>
          <w:lang w:eastAsia="ar-SA"/>
        </w:rPr>
        <w:t>wschodniej</w:t>
      </w:r>
      <w:r w:rsidR="00585C1E">
        <w:rPr>
          <w:lang w:eastAsia="ar-SA"/>
        </w:rPr>
        <w:t xml:space="preserve"> oraz zachodniej</w:t>
      </w:r>
      <w:r w:rsidR="00771E89" w:rsidRPr="00637F3C">
        <w:rPr>
          <w:lang w:eastAsia="ar-SA"/>
        </w:rPr>
        <w:t xml:space="preserve"> budynku  przy ul. Papieża Jana Pawła II 5</w:t>
      </w:r>
      <w:r w:rsidR="00585C1E">
        <w:rPr>
          <w:lang w:eastAsia="ar-SA"/>
        </w:rPr>
        <w:t>5</w:t>
      </w:r>
      <w:r w:rsidR="00771E89" w:rsidRPr="00637F3C">
        <w:rPr>
          <w:lang w:eastAsia="ar-SA"/>
        </w:rPr>
        <w:t xml:space="preserve"> </w:t>
      </w:r>
      <w:r w:rsidR="00771E89">
        <w:rPr>
          <w:lang w:eastAsia="ar-SA"/>
        </w:rPr>
        <w:t xml:space="preserve">                            </w:t>
      </w:r>
      <w:r w:rsidR="00771E89" w:rsidRPr="00637F3C">
        <w:rPr>
          <w:lang w:eastAsia="ar-SA"/>
        </w:rPr>
        <w:t>w Piekarach Śląskich</w:t>
      </w:r>
    </w:p>
    <w:p w14:paraId="5DC1C4B4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</w:p>
    <w:p w14:paraId="6DA40461" w14:textId="77777777" w:rsidR="00A75324" w:rsidRDefault="00A75324" w:rsidP="00694E59">
      <w:pPr>
        <w:tabs>
          <w:tab w:val="left" w:pos="1170"/>
        </w:tabs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 xml:space="preserve">2. Zakres wykonania </w:t>
      </w:r>
      <w:r w:rsidR="009133B0">
        <w:rPr>
          <w:lang w:eastAsia="ar-SA"/>
        </w:rPr>
        <w:t>remontu</w:t>
      </w:r>
      <w:r w:rsidRPr="00A75324">
        <w:rPr>
          <w:lang w:eastAsia="ar-SA"/>
        </w:rPr>
        <w:t xml:space="preserve"> </w:t>
      </w:r>
      <w:r w:rsidR="009133B0">
        <w:rPr>
          <w:lang w:eastAsia="ar-SA"/>
        </w:rPr>
        <w:t>obejmuje</w:t>
      </w:r>
      <w:r w:rsidRPr="00A75324">
        <w:rPr>
          <w:lang w:eastAsia="ar-SA"/>
        </w:rPr>
        <w:t>:</w:t>
      </w:r>
    </w:p>
    <w:p w14:paraId="4848F905" w14:textId="77777777" w:rsidR="00694E59" w:rsidRPr="009F097F" w:rsidRDefault="00694E59" w:rsidP="00694E59">
      <w:pPr>
        <w:tabs>
          <w:tab w:val="left" w:pos="1170"/>
        </w:tabs>
        <w:suppressAutoHyphens/>
        <w:spacing w:line="276" w:lineRule="auto"/>
        <w:rPr>
          <w:lang w:eastAsia="ar-SA"/>
        </w:rPr>
      </w:pPr>
    </w:p>
    <w:p w14:paraId="73E42DFF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Rozebranie nawierzchni z kostki betonowej</w:t>
      </w:r>
    </w:p>
    <w:p w14:paraId="13C59370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Rozebranie obrzeży</w:t>
      </w:r>
    </w:p>
    <w:p w14:paraId="1DB5F6A6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Wykonanie wykopu przy istniejącej ścianie fundamentu</w:t>
      </w:r>
    </w:p>
    <w:p w14:paraId="68C3F24E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Czyszczenie mechaniczne szczotkami stalowymi</w:t>
      </w:r>
    </w:p>
    <w:p w14:paraId="4033766C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Odgrzybianie powierzchni ścian fundamentu CERESIT CT99</w:t>
      </w:r>
    </w:p>
    <w:p w14:paraId="1152F025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Gruntowanie powierzchni ścian fundamentu CERESIT CT17</w:t>
      </w:r>
    </w:p>
    <w:p w14:paraId="35D365ED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Naprawa tynków fundamentu</w:t>
      </w:r>
    </w:p>
    <w:p w14:paraId="09FA0E91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 xml:space="preserve">Izolacja przeciwwilgociowa powłokowa bitumiczna </w:t>
      </w:r>
      <w:proofErr w:type="spellStart"/>
      <w:r w:rsidRPr="003214F0">
        <w:t>Matizol</w:t>
      </w:r>
      <w:proofErr w:type="spellEnd"/>
      <w:r w:rsidRPr="003214F0">
        <w:t xml:space="preserve"> </w:t>
      </w:r>
    </w:p>
    <w:p w14:paraId="590D7F81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Izolacja pionowa muru fundamentu folią kubełkową wraz z zabudową listew</w:t>
      </w:r>
    </w:p>
    <w:p w14:paraId="75E165DB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Uzupełnienie tynków zewnętrznych cokołu</w:t>
      </w:r>
    </w:p>
    <w:p w14:paraId="630D7546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 xml:space="preserve">Gruntowanie emulsją Atlas </w:t>
      </w:r>
      <w:proofErr w:type="spellStart"/>
      <w:r w:rsidRPr="003214F0">
        <w:t>Unigrunt</w:t>
      </w:r>
      <w:proofErr w:type="spellEnd"/>
    </w:p>
    <w:p w14:paraId="1658DBDE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 xml:space="preserve"> Przyklejenie siatki na ścianach cokołu</w:t>
      </w:r>
    </w:p>
    <w:p w14:paraId="69F79A87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lastRenderedPageBreak/>
        <w:t>Nałożenie podkładowej masy tynkarskiej</w:t>
      </w:r>
    </w:p>
    <w:p w14:paraId="5AF026CD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 xml:space="preserve">Wykonanie wyprawy mozaikowej </w:t>
      </w:r>
    </w:p>
    <w:p w14:paraId="4A0D66AE" w14:textId="77777777" w:rsidR="00EB25B7" w:rsidRPr="003214F0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>Korytowanie wraz z profilowaniem nawierzchni opaski</w:t>
      </w:r>
    </w:p>
    <w:p w14:paraId="7F2903BD" w14:textId="2F395A76" w:rsidR="00EB25B7" w:rsidRDefault="00EB25B7" w:rsidP="00EB25B7">
      <w:pPr>
        <w:pStyle w:val="Akapitzlist"/>
        <w:numPr>
          <w:ilvl w:val="0"/>
          <w:numId w:val="28"/>
        </w:numPr>
        <w:spacing w:line="360" w:lineRule="auto"/>
        <w:jc w:val="both"/>
      </w:pPr>
      <w:r w:rsidRPr="003214F0">
        <w:t xml:space="preserve">Wykonanie podbudowy pod nawierzchnię z kostki betonowej wraz                      </w:t>
      </w:r>
      <w:r>
        <w:t xml:space="preserve">                               </w:t>
      </w:r>
      <w:r w:rsidRPr="003214F0">
        <w:t xml:space="preserve"> z obrzeżami.</w:t>
      </w:r>
    </w:p>
    <w:p w14:paraId="465037DC" w14:textId="1790646D" w:rsidR="004D6E9A" w:rsidRPr="004D6E9A" w:rsidRDefault="004D6E9A" w:rsidP="004D6E9A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</w:rPr>
      </w:pPr>
      <w:r w:rsidRPr="004D6E9A">
        <w:rPr>
          <w:bCs/>
        </w:rPr>
        <w:t>Ułożenie opaski z kostki betonowej gr. 6 cm. wraz z obrzeżami.</w:t>
      </w:r>
    </w:p>
    <w:p w14:paraId="63816464" w14:textId="77777777" w:rsidR="00EB25B7" w:rsidRPr="003214F0" w:rsidRDefault="00EB25B7" w:rsidP="00EB25B7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 w:rsidRPr="003214F0">
        <w:rPr>
          <w:lang w:eastAsia="ar-SA"/>
        </w:rPr>
        <w:t>Roboty towarzyszące ujęte w przedmiarze robót.</w:t>
      </w:r>
    </w:p>
    <w:p w14:paraId="6CE78CDE" w14:textId="77777777" w:rsidR="00A75324" w:rsidRPr="00A75324" w:rsidRDefault="00A75324" w:rsidP="00694E59">
      <w:pPr>
        <w:tabs>
          <w:tab w:val="left" w:pos="1170"/>
        </w:tabs>
        <w:suppressAutoHyphens/>
        <w:spacing w:line="276" w:lineRule="auto"/>
        <w:rPr>
          <w:lang w:eastAsia="ar-SA"/>
        </w:rPr>
      </w:pPr>
    </w:p>
    <w:p w14:paraId="0A141936" w14:textId="0361A1F3" w:rsidR="0020490B" w:rsidRDefault="00A75324" w:rsidP="00694E59">
      <w:pPr>
        <w:suppressAutoHyphens/>
        <w:spacing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 xml:space="preserve">3. Wykonawca oświadcza, że przed podpisaniem umowy zapoznał się z dokumentacją niezbędną   do wykonania przez niego przedmiotu umowy oraz dokonał wizji w terenie objętym zakresem </w:t>
      </w:r>
      <w:r w:rsidR="00DD4C69">
        <w:rPr>
          <w:rFonts w:eastAsia="Arial Unicode MS"/>
          <w:szCs w:val="20"/>
          <w:lang w:eastAsia="ar-SA"/>
        </w:rPr>
        <w:t>robót</w:t>
      </w:r>
      <w:r w:rsidRPr="00A75324">
        <w:rPr>
          <w:rFonts w:eastAsia="Arial Unicode MS"/>
          <w:szCs w:val="20"/>
          <w:lang w:eastAsia="ar-SA"/>
        </w:rPr>
        <w:t>.</w:t>
      </w:r>
    </w:p>
    <w:p w14:paraId="4017EA22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§3</w:t>
      </w:r>
    </w:p>
    <w:p w14:paraId="707DF90F" w14:textId="4B03B1AC" w:rsidR="00A75324" w:rsidRPr="00A75324" w:rsidRDefault="00A75324" w:rsidP="00897771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Wykonawca zobowiązuje się</w:t>
      </w:r>
      <w:r w:rsidR="00321249" w:rsidRPr="00321249">
        <w:rPr>
          <w:rFonts w:eastAsia="Arial Unicode MS"/>
          <w:szCs w:val="20"/>
          <w:lang w:eastAsia="ar-SA"/>
        </w:rPr>
        <w:t xml:space="preserve"> </w:t>
      </w:r>
      <w:r w:rsidR="00321249">
        <w:rPr>
          <w:rFonts w:eastAsia="Arial Unicode MS"/>
          <w:szCs w:val="20"/>
          <w:lang w:eastAsia="ar-SA"/>
        </w:rPr>
        <w:t>zgodnie z przedmiarem robót</w:t>
      </w:r>
      <w:r w:rsidRPr="00A75324">
        <w:rPr>
          <w:rFonts w:eastAsia="Arial Unicode MS"/>
          <w:szCs w:val="20"/>
          <w:lang w:eastAsia="ar-SA"/>
        </w:rPr>
        <w:t xml:space="preserve"> do </w:t>
      </w:r>
      <w:r w:rsidR="00771E89" w:rsidRPr="00637F3C">
        <w:rPr>
          <w:szCs w:val="28"/>
        </w:rPr>
        <w:t>wykonan</w:t>
      </w:r>
      <w:r w:rsidR="00771E89">
        <w:rPr>
          <w:szCs w:val="28"/>
        </w:rPr>
        <w:t>ia</w:t>
      </w:r>
      <w:r w:rsidR="00771E89" w:rsidRPr="00637F3C">
        <w:rPr>
          <w:szCs w:val="28"/>
        </w:rPr>
        <w:t xml:space="preserve"> izolacji pionowej ściany </w:t>
      </w:r>
      <w:r w:rsidR="00771E89" w:rsidRPr="00637F3C">
        <w:rPr>
          <w:lang w:eastAsia="ar-SA"/>
        </w:rPr>
        <w:t>południowej</w:t>
      </w:r>
      <w:r w:rsidR="00585C1E">
        <w:rPr>
          <w:lang w:eastAsia="ar-SA"/>
        </w:rPr>
        <w:t xml:space="preserve">, wschodniej oraz zachodniej </w:t>
      </w:r>
      <w:r w:rsidR="00771E89" w:rsidRPr="00637F3C">
        <w:rPr>
          <w:lang w:eastAsia="ar-SA"/>
        </w:rPr>
        <w:t>budynku  przy ul. Papieża Jana Pawła II 5</w:t>
      </w:r>
      <w:r w:rsidR="00585C1E">
        <w:rPr>
          <w:lang w:eastAsia="ar-SA"/>
        </w:rPr>
        <w:t xml:space="preserve">5              </w:t>
      </w:r>
      <w:r w:rsidR="00771E89" w:rsidRPr="00637F3C">
        <w:rPr>
          <w:lang w:eastAsia="ar-SA"/>
        </w:rPr>
        <w:t>w Piekarach Śląskich</w:t>
      </w:r>
      <w:r w:rsidR="00771E89">
        <w:rPr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o których mowa  w § 2 umowy w terminie do :</w:t>
      </w:r>
    </w:p>
    <w:p w14:paraId="2BC8A511" w14:textId="4260F85B" w:rsidR="00A75324" w:rsidRPr="00A75324" w:rsidRDefault="00A75324" w:rsidP="00694E59">
      <w:pPr>
        <w:numPr>
          <w:ilvl w:val="0"/>
          <w:numId w:val="27"/>
        </w:numPr>
        <w:suppressAutoHyphens/>
        <w:spacing w:before="280" w:line="276" w:lineRule="auto"/>
        <w:rPr>
          <w:rFonts w:eastAsia="Arial Unicode MS"/>
          <w:b/>
          <w:bCs/>
          <w:szCs w:val="20"/>
          <w:lang w:eastAsia="ar-SA"/>
        </w:rPr>
      </w:pPr>
      <w:bookmarkStart w:id="1" w:name="_Hlk508351062"/>
      <w:r w:rsidRPr="00A75324">
        <w:rPr>
          <w:rFonts w:eastAsia="Arial Unicode MS"/>
          <w:szCs w:val="20"/>
          <w:lang w:eastAsia="ar-SA"/>
        </w:rPr>
        <w:t>3</w:t>
      </w:r>
      <w:r w:rsidR="00BB182A">
        <w:rPr>
          <w:rFonts w:eastAsia="Arial Unicode MS"/>
          <w:szCs w:val="20"/>
          <w:lang w:eastAsia="ar-SA"/>
        </w:rPr>
        <w:t>0</w:t>
      </w:r>
      <w:r w:rsidR="0069580B">
        <w:rPr>
          <w:rFonts w:eastAsia="Arial Unicode MS"/>
          <w:szCs w:val="20"/>
          <w:lang w:eastAsia="ar-SA"/>
        </w:rPr>
        <w:t xml:space="preserve"> </w:t>
      </w:r>
      <w:r w:rsidR="00EB25B7">
        <w:rPr>
          <w:rFonts w:eastAsia="Arial Unicode MS"/>
          <w:szCs w:val="20"/>
          <w:lang w:eastAsia="ar-SA"/>
        </w:rPr>
        <w:t>Lipca</w:t>
      </w:r>
      <w:r w:rsidR="006A2790">
        <w:rPr>
          <w:rFonts w:eastAsia="Arial Unicode MS"/>
          <w:szCs w:val="20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20</w:t>
      </w:r>
      <w:r w:rsidR="00321249">
        <w:rPr>
          <w:rFonts w:eastAsia="Arial Unicode MS"/>
          <w:szCs w:val="20"/>
          <w:lang w:eastAsia="ar-SA"/>
        </w:rPr>
        <w:t>2</w:t>
      </w:r>
      <w:r w:rsidR="00771E89">
        <w:rPr>
          <w:rFonts w:eastAsia="Arial Unicode MS"/>
          <w:szCs w:val="20"/>
          <w:lang w:eastAsia="ar-SA"/>
        </w:rPr>
        <w:t>1</w:t>
      </w:r>
      <w:r w:rsidR="00321249">
        <w:rPr>
          <w:rFonts w:eastAsia="Arial Unicode MS"/>
          <w:szCs w:val="20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roku</w:t>
      </w:r>
      <w:bookmarkEnd w:id="1"/>
      <w:r w:rsidRPr="00A75324">
        <w:rPr>
          <w:rFonts w:eastAsia="Arial Unicode MS"/>
          <w:szCs w:val="20"/>
          <w:lang w:eastAsia="ar-SA"/>
        </w:rPr>
        <w:t>.</w:t>
      </w:r>
    </w:p>
    <w:p w14:paraId="4B715750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§4</w:t>
      </w:r>
    </w:p>
    <w:p w14:paraId="562F859B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 .Wykonawca zobowiązuje się do wykonania przedmiotu umowy sam, bez powierzania ich</w:t>
      </w:r>
      <w:r w:rsidRPr="00A75324">
        <w:rPr>
          <w:rFonts w:eastAsia="Arial Unicode MS"/>
          <w:szCs w:val="20"/>
          <w:lang w:eastAsia="ar-SA"/>
        </w:rPr>
        <w:br/>
        <w:t>podwykonawcom, zgodnie z przepisami oraz zasadami aktualnej wiedzy</w:t>
      </w:r>
      <w:r w:rsidRPr="00A75324">
        <w:rPr>
          <w:rFonts w:eastAsia="Arial Unicode MS"/>
          <w:szCs w:val="20"/>
          <w:lang w:eastAsia="ar-SA"/>
        </w:rPr>
        <w:br/>
        <w:t>technicznej, obowiązującymi przepisami, aktualnym stanem prawnym, a także zgodnie</w:t>
      </w:r>
      <w:r w:rsidRPr="00A75324">
        <w:rPr>
          <w:rFonts w:eastAsia="Arial Unicode MS"/>
          <w:szCs w:val="20"/>
          <w:lang w:eastAsia="ar-SA"/>
        </w:rPr>
        <w:br/>
        <w:t>z normami i rysunkami normatywnymi.</w:t>
      </w:r>
    </w:p>
    <w:p w14:paraId="78257A93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2.Wykonawca wykonana przedmiot umowy w zakresie i w sposób zgodny</w:t>
      </w:r>
      <w:r w:rsidRPr="00A75324">
        <w:rPr>
          <w:rFonts w:eastAsia="Arial Unicode MS"/>
          <w:szCs w:val="20"/>
          <w:lang w:eastAsia="ar-SA"/>
        </w:rPr>
        <w:br/>
        <w:t>z wymaganiami określonymi w Umowie, oraz obowiązującymi przepisami, będzie ponadto  zobowiązany do:</w:t>
      </w:r>
    </w:p>
    <w:p w14:paraId="50DC4F7D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1) udzielania wyjaśnień dotyczących realizowanego zakresu robót na każdym etapie .</w:t>
      </w:r>
    </w:p>
    <w:p w14:paraId="2EE25271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2) realizacji poleceń Zamawiającego,</w:t>
      </w:r>
    </w:p>
    <w:p w14:paraId="3B817F56" w14:textId="75C58E01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 xml:space="preserve">3) informowania Zamawiającego o problemach lub okolicznościach mogących wpłynąć                          na jakość lub termin zakończenia przedmiotu zamówienia określonego w </w:t>
      </w:r>
      <w:r w:rsidRPr="00A75324">
        <w:rPr>
          <w:b/>
          <w:bCs/>
          <w:lang w:eastAsia="ar-SA"/>
        </w:rPr>
        <w:t xml:space="preserve"> </w:t>
      </w:r>
      <w:r w:rsidRPr="00A75324">
        <w:rPr>
          <w:rFonts w:eastAsia="Arial Unicode MS"/>
          <w:b/>
          <w:bCs/>
          <w:szCs w:val="20"/>
          <w:lang w:eastAsia="ar-SA"/>
        </w:rPr>
        <w:t>§ 2 ,</w:t>
      </w:r>
      <w:r w:rsidRPr="00A75324">
        <w:rPr>
          <w:b/>
          <w:bCs/>
          <w:lang w:eastAsia="ar-SA"/>
        </w:rPr>
        <w:t xml:space="preserve"> </w:t>
      </w:r>
      <w:r w:rsidRPr="00A75324">
        <w:rPr>
          <w:rFonts w:eastAsia="Arial Unicode MS"/>
          <w:b/>
          <w:bCs/>
          <w:szCs w:val="20"/>
          <w:lang w:eastAsia="ar-SA"/>
        </w:rPr>
        <w:t>§ 3</w:t>
      </w:r>
      <w:r w:rsidR="009F097F">
        <w:rPr>
          <w:rFonts w:eastAsia="Arial Unicode MS"/>
          <w:b/>
          <w:bCs/>
          <w:szCs w:val="20"/>
          <w:lang w:eastAsia="ar-SA"/>
        </w:rPr>
        <w:t>.</w:t>
      </w:r>
    </w:p>
    <w:p w14:paraId="71FEC840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4) przestrzegania praw patentowych i licencji,</w:t>
      </w:r>
    </w:p>
    <w:p w14:paraId="5655406D" w14:textId="379A8ADB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5) po otrzymaniu wezwania, do niezwłocznego przyjazdu na miejsce robót</w:t>
      </w:r>
      <w:r w:rsidR="00897771">
        <w:rPr>
          <w:rFonts w:eastAsia="Arial Unicode MS"/>
          <w:szCs w:val="20"/>
          <w:lang w:eastAsia="ar-SA"/>
        </w:rPr>
        <w:t>,</w:t>
      </w:r>
      <w:r w:rsidRPr="00A75324">
        <w:rPr>
          <w:rFonts w:eastAsia="Arial Unicode MS"/>
          <w:szCs w:val="20"/>
          <w:lang w:eastAsia="ar-SA"/>
        </w:rPr>
        <w:t xml:space="preserve"> </w:t>
      </w:r>
    </w:p>
    <w:p w14:paraId="1F957522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6) dokonania niezbędnych poprawek wskazanych przez Zamawiającego.</w:t>
      </w:r>
    </w:p>
    <w:p w14:paraId="43BB6388" w14:textId="77777777" w:rsidR="00A75324" w:rsidRPr="00A75324" w:rsidRDefault="00A75324" w:rsidP="00A75324">
      <w:pPr>
        <w:suppressAutoHyphens/>
        <w:spacing w:before="280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§5</w:t>
      </w:r>
    </w:p>
    <w:p w14:paraId="06E62B81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lastRenderedPageBreak/>
        <w:t>1. Wynagrodzenie umowne za zakres opracowania określony w § 2 umowy wynosi:</w:t>
      </w:r>
    </w:p>
    <w:p w14:paraId="471FB833" w14:textId="65A795F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bookmarkStart w:id="2" w:name="_Hlk508697899"/>
      <w:r w:rsidRPr="00EC6ED0">
        <w:rPr>
          <w:rFonts w:eastAsia="Arial Unicode MS"/>
          <w:szCs w:val="20"/>
          <w:u w:val="single"/>
          <w:lang w:eastAsia="ar-SA"/>
        </w:rPr>
        <w:t xml:space="preserve">Wartość brutto </w:t>
      </w:r>
      <w:r w:rsidR="00A304F9" w:rsidRPr="00EC6ED0">
        <w:rPr>
          <w:rFonts w:eastAsia="Arial Unicode MS"/>
          <w:b/>
          <w:szCs w:val="20"/>
          <w:u w:val="single"/>
          <w:lang w:eastAsia="ar-SA"/>
        </w:rPr>
        <w:t>(</w:t>
      </w:r>
      <w:r w:rsidR="00771E89">
        <w:rPr>
          <w:rFonts w:eastAsia="Arial Unicode MS"/>
          <w:b/>
          <w:szCs w:val="20"/>
          <w:u w:val="single"/>
          <w:lang w:eastAsia="ar-SA"/>
        </w:rPr>
        <w:t>Papieża Jana Pawła II 5</w:t>
      </w:r>
      <w:r w:rsidR="00585C1E">
        <w:rPr>
          <w:rFonts w:eastAsia="Arial Unicode MS"/>
          <w:b/>
          <w:szCs w:val="20"/>
          <w:u w:val="single"/>
          <w:lang w:eastAsia="ar-SA"/>
        </w:rPr>
        <w:t>5</w:t>
      </w:r>
      <w:r w:rsidR="006A2790">
        <w:rPr>
          <w:rFonts w:eastAsia="Arial Unicode MS"/>
          <w:b/>
          <w:szCs w:val="20"/>
          <w:u w:val="single"/>
          <w:lang w:eastAsia="ar-SA"/>
        </w:rPr>
        <w:t>)</w:t>
      </w:r>
      <w:r w:rsidR="00EC6ED0">
        <w:rPr>
          <w:rFonts w:eastAsia="Arial Unicode MS"/>
          <w:szCs w:val="20"/>
          <w:lang w:eastAsia="ar-SA"/>
        </w:rPr>
        <w:t xml:space="preserve">  </w:t>
      </w:r>
      <w:r w:rsidRPr="00A75324">
        <w:rPr>
          <w:rFonts w:eastAsia="Arial Unicode MS"/>
          <w:szCs w:val="20"/>
          <w:lang w:eastAsia="ar-SA"/>
        </w:rPr>
        <w:t>............................................................</w:t>
      </w:r>
      <w:r w:rsidR="00A304F9">
        <w:rPr>
          <w:rFonts w:eastAsia="Arial Unicode MS"/>
          <w:szCs w:val="20"/>
          <w:lang w:eastAsia="ar-SA"/>
        </w:rPr>
        <w:t>.............zł.</w:t>
      </w:r>
    </w:p>
    <w:p w14:paraId="26EA492E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(słownie:......................................................................................)</w:t>
      </w:r>
    </w:p>
    <w:p w14:paraId="05063C96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w tym kwota netto (bez podatku VAT): ..................................</w:t>
      </w:r>
      <w:r w:rsidR="00A304F9">
        <w:rPr>
          <w:rFonts w:eastAsia="Arial Unicode MS"/>
          <w:szCs w:val="20"/>
          <w:lang w:eastAsia="ar-SA"/>
        </w:rPr>
        <w:t>...............zł.</w:t>
      </w:r>
    </w:p>
    <w:p w14:paraId="5B4EF5EC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(słownie:..................................................................),</w:t>
      </w:r>
    </w:p>
    <w:p w14:paraId="7F3D37BF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podatek VAT :.............................................zł.</w:t>
      </w:r>
    </w:p>
    <w:p w14:paraId="6A90927F" w14:textId="77777777" w:rsid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(słownie:..................................................................).</w:t>
      </w:r>
      <w:bookmarkEnd w:id="2"/>
    </w:p>
    <w:p w14:paraId="4750F292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 Przyjmuje się, że Wykonawca uwzględnił w swoich cenach wszelkie koszty wynikające                      z wymagań Umowy na podstawie własnych kalkulacji i szacunków.</w:t>
      </w:r>
    </w:p>
    <w:p w14:paraId="07769C1E" w14:textId="0B808C34" w:rsidR="00EC6ED0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3. Na wykonan</w:t>
      </w:r>
      <w:r w:rsidR="00DD4C69">
        <w:rPr>
          <w:rFonts w:eastAsia="Arial Unicode MS"/>
          <w:szCs w:val="20"/>
          <w:lang w:eastAsia="ar-SA"/>
        </w:rPr>
        <w:t>i</w:t>
      </w:r>
      <w:r w:rsidRPr="00A75324">
        <w:rPr>
          <w:rFonts w:eastAsia="Arial Unicode MS"/>
          <w:szCs w:val="20"/>
          <w:lang w:eastAsia="ar-SA"/>
        </w:rPr>
        <w:t>e</w:t>
      </w:r>
      <w:r w:rsidR="00771E89" w:rsidRPr="00637F3C">
        <w:rPr>
          <w:szCs w:val="28"/>
        </w:rPr>
        <w:t xml:space="preserve"> izolacji pionowej ściany </w:t>
      </w:r>
      <w:r w:rsidR="00771E89" w:rsidRPr="00637F3C">
        <w:rPr>
          <w:lang w:eastAsia="ar-SA"/>
        </w:rPr>
        <w:t>południowej</w:t>
      </w:r>
      <w:r w:rsidR="00585C1E">
        <w:rPr>
          <w:lang w:eastAsia="ar-SA"/>
        </w:rPr>
        <w:t>, wschodniej oraz zachodniej</w:t>
      </w:r>
      <w:r w:rsidR="00771E89" w:rsidRPr="00637F3C">
        <w:rPr>
          <w:lang w:eastAsia="ar-SA"/>
        </w:rPr>
        <w:t xml:space="preserve"> budynku  przy ul. Papieża Jana Pawła II 5</w:t>
      </w:r>
      <w:r w:rsidR="00585C1E">
        <w:rPr>
          <w:lang w:eastAsia="ar-SA"/>
        </w:rPr>
        <w:t>5</w:t>
      </w:r>
      <w:r w:rsidR="00771E89" w:rsidRPr="00637F3C">
        <w:rPr>
          <w:lang w:eastAsia="ar-SA"/>
        </w:rPr>
        <w:t xml:space="preserve"> w Piekarach Śląskich</w:t>
      </w:r>
      <w:r w:rsidR="00771E89">
        <w:rPr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Wykonawca udziela 60</w:t>
      </w:r>
      <w:r w:rsidR="00EC6ED0">
        <w:rPr>
          <w:rFonts w:eastAsia="Arial Unicode MS"/>
          <w:szCs w:val="20"/>
          <w:lang w:eastAsia="ar-SA"/>
        </w:rPr>
        <w:t xml:space="preserve"> miesięcy gwarancji.</w:t>
      </w:r>
    </w:p>
    <w:p w14:paraId="6C4FCC8A" w14:textId="77777777" w:rsidR="00A75324" w:rsidRPr="00A75324" w:rsidRDefault="00A75324" w:rsidP="00A75324">
      <w:pPr>
        <w:suppressAutoHyphens/>
        <w:spacing w:before="280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§6</w:t>
      </w:r>
    </w:p>
    <w:p w14:paraId="4C66B953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1.Rozliczenie nastąpi etapami po zakończeniu i odbiorze przedmiotu umowy o którym mowa w § 2.</w:t>
      </w:r>
    </w:p>
    <w:p w14:paraId="1BE09446" w14:textId="4AED94BD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 Dokumentem potwierdzającym przyjęcie przez Zamawiającego wykonanego przedmiotu Umowy</w:t>
      </w:r>
      <w:r w:rsidR="009F097F">
        <w:rPr>
          <w:rFonts w:eastAsia="Arial Unicode MS"/>
          <w:szCs w:val="20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jest protokół zdawczo-odbiorczy podpisany przez obie strony Umowy.</w:t>
      </w:r>
    </w:p>
    <w:p w14:paraId="11A5033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3. Protokół, o którym mowa w ust. 2, stanowi podstawę do zafakturowania wynagrodzenia                   za zdany Zamawiającemu przedmiot Umowy.</w:t>
      </w:r>
    </w:p>
    <w:p w14:paraId="02794142" w14:textId="515FC1F6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lang w:eastAsia="ar-SA"/>
        </w:rPr>
      </w:pPr>
      <w:r w:rsidRPr="00A75324">
        <w:rPr>
          <w:rFonts w:eastAsia="Arial Unicode MS"/>
          <w:szCs w:val="20"/>
          <w:lang w:eastAsia="ar-SA"/>
        </w:rPr>
        <w:t xml:space="preserve">4. Zamawiający zobowiązuje się do uregulowania należności wynikających z faktury </w:t>
      </w:r>
      <w:r w:rsidR="00EC6ED0">
        <w:rPr>
          <w:rFonts w:eastAsia="Arial Unicode MS"/>
          <w:szCs w:val="20"/>
          <w:lang w:eastAsia="ar-SA"/>
        </w:rPr>
        <w:t xml:space="preserve">                            </w:t>
      </w:r>
      <w:r w:rsidRPr="00A75324">
        <w:rPr>
          <w:rFonts w:eastAsia="Arial Unicode MS"/>
          <w:szCs w:val="20"/>
          <w:lang w:eastAsia="ar-SA"/>
        </w:rPr>
        <w:t xml:space="preserve"> w terminie 14 dni od daty jej przedłożenia Zamawiającemu wraz z protokołem  </w:t>
      </w:r>
      <w:r w:rsidR="006A2790">
        <w:rPr>
          <w:rFonts w:eastAsia="Arial Unicode MS"/>
          <w:szCs w:val="20"/>
          <w:lang w:eastAsia="ar-SA"/>
        </w:rPr>
        <w:t xml:space="preserve">                        </w:t>
      </w:r>
      <w:r w:rsidRPr="00A75324">
        <w:rPr>
          <w:rFonts w:eastAsia="Arial Unicode MS"/>
          <w:szCs w:val="20"/>
          <w:lang w:eastAsia="ar-SA"/>
        </w:rPr>
        <w:t>zdawczo-odbiorczym podpisanym przez przedstawicieli stron.</w:t>
      </w:r>
    </w:p>
    <w:p w14:paraId="00C92027" w14:textId="77777777" w:rsid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5. Zapłata nastąpi przelewem z konta Zamawiającego na konto Wykonawcy wskazane</w:t>
      </w:r>
      <w:r w:rsidRPr="00A75324">
        <w:rPr>
          <w:rFonts w:eastAsia="Arial Unicode MS"/>
          <w:szCs w:val="20"/>
          <w:lang w:eastAsia="ar-SA"/>
        </w:rPr>
        <w:br/>
        <w:t>w fakturze.</w:t>
      </w:r>
    </w:p>
    <w:p w14:paraId="3EE31ADD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§7</w:t>
      </w:r>
    </w:p>
    <w:p w14:paraId="298A5E95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 Za niewykonanie lub nienależyte wykonanie przedmiotu umowy strony będą płacić następujące kary umowne:</w:t>
      </w:r>
    </w:p>
    <w:p w14:paraId="3C5B39BE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1) Zamawiający zobowiązany jest do zapłacenia kary umownej Wykonawcy z tytułu:</w:t>
      </w:r>
    </w:p>
    <w:p w14:paraId="12C31008" w14:textId="77777777" w:rsidR="00714FD4" w:rsidRPr="00714FD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a) odstąpienia od umowy z przyczyn zależnych tylko od Zamawiającego w wysokości 10%</w:t>
      </w:r>
      <w:r w:rsidRPr="00A75324">
        <w:rPr>
          <w:rFonts w:eastAsia="Arial Unicode MS"/>
          <w:szCs w:val="20"/>
          <w:lang w:eastAsia="ar-SA"/>
        </w:rPr>
        <w:br/>
        <w:t>wynagrodzenia umownego brutto, o którym mowa w § 5 ust. l Umowy.</w:t>
      </w:r>
    </w:p>
    <w:p w14:paraId="604ACCDC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lastRenderedPageBreak/>
        <w:t>2) Wykonawca zobowiązany jest do zapłacenia kar umownych z tytułu:</w:t>
      </w:r>
    </w:p>
    <w:p w14:paraId="30A1F87A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a) zwłoki w zakończeniu poszczególnych etapów robót - w wysokości 0,5% wynagrodzenia umownego brutto określonego w § 5 ust. l Umowy za każdy dzień zwłoki,</w:t>
      </w:r>
    </w:p>
    <w:p w14:paraId="50C63104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b) zwłoki w usunięciu wad w wysokości 0,5% wynagrodzenia umownego</w:t>
      </w:r>
      <w:r w:rsidRPr="00A75324">
        <w:rPr>
          <w:rFonts w:eastAsia="Arial Unicode MS"/>
          <w:szCs w:val="20"/>
          <w:lang w:eastAsia="ar-SA"/>
        </w:rPr>
        <w:br/>
        <w:t>brutto określonego w § 5 ust. 1 Umowy za każdy dzień zwłoki licząc od ustalonego przez</w:t>
      </w:r>
      <w:r w:rsidRPr="00A75324">
        <w:rPr>
          <w:rFonts w:eastAsia="Arial Unicode MS"/>
          <w:szCs w:val="20"/>
          <w:lang w:eastAsia="ar-SA"/>
        </w:rPr>
        <w:br/>
        <w:t>Zamawiającego terminu na usunięcie wad,</w:t>
      </w:r>
    </w:p>
    <w:p w14:paraId="5E53585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c) odstąpienia od umowy przez którąkolwiek ze stron z przyczyn zależnych</w:t>
      </w:r>
      <w:r w:rsidRPr="00A75324">
        <w:rPr>
          <w:rFonts w:eastAsia="Arial Unicode MS"/>
          <w:szCs w:val="20"/>
          <w:lang w:eastAsia="ar-SA"/>
        </w:rPr>
        <w:br/>
        <w:t>od Wykonawcy lub przez niego zawinionych w wysokości 10% wynagrodzenia umownego</w:t>
      </w:r>
      <w:r w:rsidRPr="00A75324">
        <w:rPr>
          <w:rFonts w:eastAsia="Arial Unicode MS"/>
          <w:szCs w:val="20"/>
          <w:lang w:eastAsia="ar-SA"/>
        </w:rPr>
        <w:br/>
        <w:t>brutto określonego w § 5 ust. 1 Umowy.</w:t>
      </w:r>
    </w:p>
    <w:p w14:paraId="3E71056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 W przypadku stwierdzenia nienależytego wykonania przedmiotu umowy Wykonawca</w:t>
      </w:r>
      <w:r w:rsidRPr="00A75324">
        <w:rPr>
          <w:rFonts w:eastAsia="Arial Unicode MS"/>
          <w:szCs w:val="20"/>
          <w:lang w:eastAsia="ar-SA"/>
        </w:rPr>
        <w:br/>
        <w:t>zobowiązany jest do nieodpłatnego usunięcia wad w terminie ustalonym przez Zamawiającego.</w:t>
      </w:r>
    </w:p>
    <w:p w14:paraId="10E92DAB" w14:textId="2D032A34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lang w:eastAsia="ar-SA"/>
        </w:rPr>
      </w:pPr>
      <w:r w:rsidRPr="00A75324">
        <w:rPr>
          <w:rFonts w:eastAsia="Arial Unicode MS"/>
          <w:szCs w:val="20"/>
          <w:lang w:eastAsia="ar-SA"/>
        </w:rPr>
        <w:t>3. Zamawiający może potrącić należne kary umowne określone w ust.</w:t>
      </w:r>
      <w:r w:rsidR="00A53F4D">
        <w:rPr>
          <w:rFonts w:eastAsia="Arial Unicode MS"/>
          <w:szCs w:val="20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l pkt 2 z wynagrodzenia</w:t>
      </w:r>
      <w:r w:rsidRPr="00A75324">
        <w:rPr>
          <w:rFonts w:eastAsia="Arial Unicode MS"/>
          <w:szCs w:val="20"/>
          <w:lang w:eastAsia="ar-SA"/>
        </w:rPr>
        <w:br/>
        <w:t>Wykonawcy.</w:t>
      </w:r>
    </w:p>
    <w:p w14:paraId="5C89A627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4. Jeżeli wysokość kary umownej jest niższa niż wysokość poniesionej szkody strony mogą</w:t>
      </w:r>
      <w:r w:rsidRPr="00A75324">
        <w:rPr>
          <w:rFonts w:eastAsia="Arial Unicode MS"/>
          <w:szCs w:val="20"/>
          <w:lang w:eastAsia="ar-SA"/>
        </w:rPr>
        <w:br/>
        <w:t>dochodzić odszkodowania uzupełniającego.</w:t>
      </w:r>
    </w:p>
    <w:p w14:paraId="27B80661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5. W przypadku stwierdzenia, że usługa wykonywana jest niezgodnie z obowiązującymi</w:t>
      </w:r>
      <w:r w:rsidRPr="00A75324">
        <w:rPr>
          <w:rFonts w:eastAsia="Arial Unicode MS"/>
          <w:szCs w:val="20"/>
          <w:lang w:eastAsia="ar-SA"/>
        </w:rPr>
        <w:br/>
        <w:t>przepisami Zamawiający może odmówić zapłaty i żądać jej p</w:t>
      </w:r>
      <w:r w:rsidR="00714FD4">
        <w:rPr>
          <w:rFonts w:eastAsia="Arial Unicode MS"/>
          <w:szCs w:val="20"/>
          <w:lang w:eastAsia="ar-SA"/>
        </w:rPr>
        <w:t xml:space="preserve">onownego wykonania lub odstąpić </w:t>
      </w:r>
      <w:r w:rsidRPr="00A75324">
        <w:rPr>
          <w:rFonts w:eastAsia="Arial Unicode MS"/>
          <w:szCs w:val="20"/>
          <w:lang w:eastAsia="ar-SA"/>
        </w:rPr>
        <w:t>od umowy z winy Wykonawcy.</w:t>
      </w:r>
    </w:p>
    <w:p w14:paraId="59D97368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§8</w:t>
      </w:r>
    </w:p>
    <w:p w14:paraId="062D312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 Wszelkie zmiany niniejszej Umowy, dla swojej ważności, wymagają zachowania formy pisemnej</w:t>
      </w:r>
      <w:r w:rsidRPr="00A75324">
        <w:rPr>
          <w:rFonts w:eastAsia="Arial Unicode MS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i potwierdzenia przyjęcia jej przez obie strony.</w:t>
      </w:r>
    </w:p>
    <w:p w14:paraId="0EC36CE1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 Zmiany dokonywane są poprzez złożenie wniosku o zmianę w formie pisemnej przez jedną ze</w:t>
      </w:r>
      <w:r w:rsidRPr="00A75324">
        <w:rPr>
          <w:rFonts w:eastAsia="Arial Unicode MS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Stron wraz z określeniem zmiany, podaniem uzasadnienia, czasu wykonania zmiany.</w:t>
      </w:r>
    </w:p>
    <w:p w14:paraId="7A34A0B1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§9</w:t>
      </w:r>
    </w:p>
    <w:p w14:paraId="5005A5E7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Osobą odpowiedzialną z ramienia zamawiającego za realizację umowy jest</w:t>
      </w:r>
      <w:r w:rsidRPr="00A75324">
        <w:rPr>
          <w:rFonts w:eastAsia="Arial Unicode MS"/>
          <w:szCs w:val="20"/>
          <w:lang w:eastAsia="ar-SA"/>
        </w:rPr>
        <w:br/>
        <w:t>Pan.............................., natomiast  z ramienia wykonawcy za realizację umowy odpowiedzialny jest..................................</w:t>
      </w:r>
    </w:p>
    <w:p w14:paraId="03BA75A6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§10</w:t>
      </w:r>
    </w:p>
    <w:p w14:paraId="234015E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 W sprawach nie uregulowanych niniejsza umową stosuje się przepisy Kodeksu Cywilnego.</w:t>
      </w:r>
    </w:p>
    <w:p w14:paraId="6C952C63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 Wszelkie spory wynikłe na tle stosowania niniejszej umowy rozstrzygać będzie właściwy Sąd</w:t>
      </w:r>
      <w:r w:rsidRPr="00A75324">
        <w:rPr>
          <w:rFonts w:eastAsia="Arial Unicode MS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Powszechny dla siedziby Zamawiającego.</w:t>
      </w:r>
    </w:p>
    <w:p w14:paraId="31D4BA44" w14:textId="77777777" w:rsidR="00A75324" w:rsidRPr="00A75324" w:rsidRDefault="002C0E8A" w:rsidP="002C0E8A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>
        <w:rPr>
          <w:rFonts w:eastAsia="Arial Unicode MS"/>
          <w:b/>
          <w:bCs/>
          <w:szCs w:val="20"/>
          <w:lang w:eastAsia="ar-SA"/>
        </w:rPr>
        <w:t xml:space="preserve">                                                                        </w:t>
      </w:r>
      <w:r w:rsidR="00A75324" w:rsidRPr="00A75324">
        <w:rPr>
          <w:rFonts w:eastAsia="Arial Unicode MS"/>
          <w:b/>
          <w:bCs/>
          <w:szCs w:val="20"/>
          <w:lang w:eastAsia="ar-SA"/>
        </w:rPr>
        <w:t>§1</w:t>
      </w:r>
      <w:r>
        <w:rPr>
          <w:rFonts w:eastAsia="Arial Unicode MS"/>
          <w:b/>
          <w:bCs/>
          <w:szCs w:val="20"/>
          <w:lang w:eastAsia="ar-SA"/>
        </w:rPr>
        <w:t>1</w:t>
      </w:r>
    </w:p>
    <w:p w14:paraId="48FA968C" w14:textId="77777777" w:rsidR="00A75324" w:rsidRPr="00A75324" w:rsidRDefault="00A75324" w:rsidP="00897771">
      <w:pPr>
        <w:suppressAutoHyphens/>
        <w:spacing w:before="280" w:line="276" w:lineRule="auto"/>
        <w:jc w:val="both"/>
        <w:rPr>
          <w:rFonts w:ascii="Arial Unicode MS" w:eastAsia="Arial Unicode MS" w:hAnsi="Arial Unicode MS" w:cs="Arial Unicode MS"/>
          <w:lang w:eastAsia="ar-SA"/>
        </w:rPr>
      </w:pPr>
      <w:r w:rsidRPr="00A75324">
        <w:rPr>
          <w:rFonts w:eastAsia="Arial Unicode MS"/>
          <w:szCs w:val="20"/>
          <w:lang w:eastAsia="ar-SA"/>
        </w:rPr>
        <w:lastRenderedPageBreak/>
        <w:t>Umowę sporządzono w trzech jednobrzmiących egzemplarzach, z</w:t>
      </w:r>
      <w:r w:rsidR="00714FD4">
        <w:rPr>
          <w:rFonts w:eastAsia="Arial Unicode MS"/>
          <w:szCs w:val="20"/>
          <w:lang w:eastAsia="ar-SA"/>
        </w:rPr>
        <w:t xml:space="preserve"> czego 2 egz. dla zamawiającego </w:t>
      </w:r>
      <w:r w:rsidRPr="00A75324">
        <w:rPr>
          <w:rFonts w:eastAsia="Arial Unicode MS"/>
          <w:szCs w:val="20"/>
          <w:lang w:eastAsia="ar-SA"/>
        </w:rPr>
        <w:t>i 1 egzemplarza dla wykonawcy.</w:t>
      </w:r>
    </w:p>
    <w:p w14:paraId="506E5C83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</w:p>
    <w:p w14:paraId="5686BBA8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</w:p>
    <w:p w14:paraId="74D640B7" w14:textId="107C9689" w:rsidR="00341BD7" w:rsidRDefault="00A75324" w:rsidP="00764277">
      <w:pPr>
        <w:suppressAutoHyphens/>
        <w:spacing w:line="276" w:lineRule="auto"/>
        <w:rPr>
          <w:lang w:eastAsia="ar-SA"/>
        </w:rPr>
      </w:pPr>
      <w:r w:rsidRPr="00A75324">
        <w:rPr>
          <w:b/>
          <w:bCs/>
          <w:szCs w:val="20"/>
          <w:lang w:eastAsia="ar-SA"/>
        </w:rPr>
        <w:t>Zamawiający</w:t>
      </w:r>
      <w:r w:rsidRPr="00A75324">
        <w:rPr>
          <w:b/>
          <w:bCs/>
          <w:szCs w:val="20"/>
          <w:lang w:eastAsia="ar-SA"/>
        </w:rPr>
        <w:tab/>
        <w:t xml:space="preserve">                                                                                                         Wykonawca     </w:t>
      </w:r>
    </w:p>
    <w:p w14:paraId="1B09208B" w14:textId="0FBEA302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p w14:paraId="1F802CF0" w14:textId="53E3ED11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sectPr w:rsidR="00341BD7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7FC5" w14:textId="77777777" w:rsidR="001A529C" w:rsidRDefault="001A529C">
      <w:r>
        <w:separator/>
      </w:r>
    </w:p>
  </w:endnote>
  <w:endnote w:type="continuationSeparator" w:id="0">
    <w:p w14:paraId="56DFBF75" w14:textId="77777777" w:rsidR="001A529C" w:rsidRDefault="001A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00307647"/>
      <w:docPartObj>
        <w:docPartGallery w:val="Page Numbers (Bottom of Page)"/>
        <w:docPartUnique/>
      </w:docPartObj>
    </w:sdtPr>
    <w:sdtEndPr/>
    <w:sdtContent>
      <w:p w14:paraId="5D79A826" w14:textId="77777777" w:rsidR="0020490B" w:rsidRDefault="002049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490B">
          <w:rPr>
            <w:rFonts w:eastAsiaTheme="majorEastAsia"/>
            <w:i/>
            <w:sz w:val="20"/>
            <w:szCs w:val="16"/>
          </w:rPr>
          <w:t xml:space="preserve">str. </w:t>
        </w:r>
        <w:r w:rsidRPr="0020490B">
          <w:rPr>
            <w:rFonts w:eastAsiaTheme="minorEastAsia"/>
            <w:i/>
            <w:sz w:val="20"/>
            <w:szCs w:val="16"/>
          </w:rPr>
          <w:fldChar w:fldCharType="begin"/>
        </w:r>
        <w:r w:rsidRPr="0020490B">
          <w:rPr>
            <w:i/>
            <w:sz w:val="20"/>
            <w:szCs w:val="16"/>
          </w:rPr>
          <w:instrText>PAGE    \* MERGEFORMAT</w:instrText>
        </w:r>
        <w:r w:rsidRPr="0020490B">
          <w:rPr>
            <w:rFonts w:eastAsiaTheme="minorEastAsia"/>
            <w:i/>
            <w:sz w:val="20"/>
            <w:szCs w:val="16"/>
          </w:rPr>
          <w:fldChar w:fldCharType="separate"/>
        </w:r>
        <w:r w:rsidRPr="0020490B">
          <w:rPr>
            <w:rFonts w:eastAsiaTheme="majorEastAsia"/>
            <w:i/>
            <w:sz w:val="20"/>
            <w:szCs w:val="16"/>
          </w:rPr>
          <w:t>2</w:t>
        </w:r>
        <w:r w:rsidRPr="0020490B">
          <w:rPr>
            <w:rFonts w:eastAsiaTheme="majorEastAsia"/>
            <w:i/>
            <w:sz w:val="20"/>
            <w:szCs w:val="16"/>
          </w:rPr>
          <w:fldChar w:fldCharType="end"/>
        </w:r>
      </w:p>
    </w:sdtContent>
  </w:sdt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D5D8" w14:textId="77777777" w:rsidR="001A529C" w:rsidRDefault="001A529C">
      <w:r>
        <w:separator/>
      </w:r>
    </w:p>
  </w:footnote>
  <w:footnote w:type="continuationSeparator" w:id="0">
    <w:p w14:paraId="5CA342C0" w14:textId="77777777" w:rsidR="001A529C" w:rsidRDefault="001A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753B6"/>
    <w:rsid w:val="000C4E9F"/>
    <w:rsid w:val="000C6863"/>
    <w:rsid w:val="0011431B"/>
    <w:rsid w:val="00116AA9"/>
    <w:rsid w:val="00142A1A"/>
    <w:rsid w:val="001A529C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4D6E9A"/>
    <w:rsid w:val="00585C1E"/>
    <w:rsid w:val="005B524E"/>
    <w:rsid w:val="005C1CBE"/>
    <w:rsid w:val="00604C32"/>
    <w:rsid w:val="006268D4"/>
    <w:rsid w:val="00627D4F"/>
    <w:rsid w:val="00660734"/>
    <w:rsid w:val="00663E10"/>
    <w:rsid w:val="00694E59"/>
    <w:rsid w:val="0069580B"/>
    <w:rsid w:val="00695C4D"/>
    <w:rsid w:val="006A2790"/>
    <w:rsid w:val="006F6BB8"/>
    <w:rsid w:val="00703FA9"/>
    <w:rsid w:val="00705EF2"/>
    <w:rsid w:val="00714FD4"/>
    <w:rsid w:val="00755F1C"/>
    <w:rsid w:val="00764277"/>
    <w:rsid w:val="0076790E"/>
    <w:rsid w:val="00771E89"/>
    <w:rsid w:val="00817AA9"/>
    <w:rsid w:val="00856AE3"/>
    <w:rsid w:val="00893839"/>
    <w:rsid w:val="00897771"/>
    <w:rsid w:val="008E5B5C"/>
    <w:rsid w:val="009133B0"/>
    <w:rsid w:val="00920C93"/>
    <w:rsid w:val="009A2466"/>
    <w:rsid w:val="009F097F"/>
    <w:rsid w:val="00A304F9"/>
    <w:rsid w:val="00A53F4D"/>
    <w:rsid w:val="00A607A9"/>
    <w:rsid w:val="00A60F0B"/>
    <w:rsid w:val="00A75324"/>
    <w:rsid w:val="00AA39D6"/>
    <w:rsid w:val="00AF5A95"/>
    <w:rsid w:val="00B72013"/>
    <w:rsid w:val="00BB0EFC"/>
    <w:rsid w:val="00BB182A"/>
    <w:rsid w:val="00BD7E16"/>
    <w:rsid w:val="00CC2A4F"/>
    <w:rsid w:val="00CC6C6B"/>
    <w:rsid w:val="00D26A0F"/>
    <w:rsid w:val="00D419E6"/>
    <w:rsid w:val="00D735E1"/>
    <w:rsid w:val="00D819DF"/>
    <w:rsid w:val="00DA3B39"/>
    <w:rsid w:val="00DD4C69"/>
    <w:rsid w:val="00E10A88"/>
    <w:rsid w:val="00E14143"/>
    <w:rsid w:val="00E82697"/>
    <w:rsid w:val="00EB25B7"/>
    <w:rsid w:val="00EC2F8E"/>
    <w:rsid w:val="00EC6ED0"/>
    <w:rsid w:val="00F35A91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5A6D-7B02-437C-B9FA-60436F2B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7743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29</cp:revision>
  <cp:lastPrinted>2019-03-08T06:04:00Z</cp:lastPrinted>
  <dcterms:created xsi:type="dcterms:W3CDTF">2020-04-28T06:27:00Z</dcterms:created>
  <dcterms:modified xsi:type="dcterms:W3CDTF">2021-05-06T07:51:00Z</dcterms:modified>
</cp:coreProperties>
</file>