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0EFE9B18" w:rsidR="00A75324" w:rsidRPr="00A75324" w:rsidRDefault="00B029BC" w:rsidP="0086618E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bookmarkStart w:id="0" w:name="_Hlk508695957"/>
      <w:r>
        <w:rPr>
          <w:szCs w:val="28"/>
        </w:rPr>
        <w:t>W</w:t>
      </w:r>
      <w:r>
        <w:rPr>
          <w:szCs w:val="28"/>
        </w:rPr>
        <w:t xml:space="preserve">ykonanie izolacji pionowej ściany </w:t>
      </w:r>
      <w:r>
        <w:rPr>
          <w:lang w:eastAsia="ar-SA"/>
        </w:rPr>
        <w:t>południowej, wschodniej oraz zachodniej budynku  przy ul. Papieża Jana Pawła II 55 w Piekarach Śląskich</w:t>
      </w:r>
      <w:r w:rsidR="000C4E9F" w:rsidRPr="000C4E9F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5F1B10EF" w:rsidR="00A75324" w:rsidRPr="00A75324" w:rsidRDefault="00A75324" w:rsidP="0086618E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>Cena ofertowa obejmująca wszystkie elementy związane z</w:t>
      </w:r>
      <w:r w:rsidR="00C67E99" w:rsidRPr="00C67E99">
        <w:rPr>
          <w:b/>
          <w:bCs/>
          <w:szCs w:val="28"/>
        </w:rPr>
        <w:t xml:space="preserve"> wykonaniem izolacji pionowej ściany </w:t>
      </w:r>
      <w:r w:rsidR="00C67E99" w:rsidRPr="00C67E99">
        <w:rPr>
          <w:b/>
          <w:bCs/>
          <w:lang w:eastAsia="ar-SA"/>
        </w:rPr>
        <w:t>południowej</w:t>
      </w:r>
      <w:r w:rsidR="00B029BC">
        <w:rPr>
          <w:b/>
          <w:bCs/>
          <w:lang w:eastAsia="ar-SA"/>
        </w:rPr>
        <w:t xml:space="preserve">, </w:t>
      </w:r>
      <w:r w:rsidR="00C67E99" w:rsidRPr="00C67E99">
        <w:rPr>
          <w:b/>
          <w:bCs/>
          <w:lang w:eastAsia="ar-SA"/>
        </w:rPr>
        <w:t xml:space="preserve">wschodniej </w:t>
      </w:r>
      <w:r w:rsidR="00B029BC">
        <w:rPr>
          <w:b/>
          <w:bCs/>
          <w:lang w:eastAsia="ar-SA"/>
        </w:rPr>
        <w:t xml:space="preserve">oraz zachodniej </w:t>
      </w:r>
      <w:r w:rsidR="00C67E99" w:rsidRPr="00C67E99">
        <w:rPr>
          <w:b/>
          <w:bCs/>
          <w:lang w:eastAsia="ar-SA"/>
        </w:rPr>
        <w:t>budynku  przy ul. Papieża Jana Pawła II 5</w:t>
      </w:r>
      <w:r w:rsidR="00B029BC">
        <w:rPr>
          <w:b/>
          <w:bCs/>
          <w:lang w:eastAsia="ar-SA"/>
        </w:rPr>
        <w:t>5</w:t>
      </w:r>
      <w:r w:rsidR="00C67E99" w:rsidRPr="00C67E99">
        <w:rPr>
          <w:b/>
          <w:bCs/>
          <w:lang w:eastAsia="ar-SA"/>
        </w:rPr>
        <w:t xml:space="preserve"> w Piekarach Śląskich</w:t>
      </w:r>
      <w:r w:rsidRPr="00C67E99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A7DB3D8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zapoznałem się z dokumentacją techniczną oraz dokonałem wizji lokalnej </w:t>
      </w:r>
      <w:r w:rsidR="003B223D">
        <w:rPr>
          <w:lang w:eastAsia="ar-SA"/>
        </w:rPr>
        <w:t xml:space="preserve">                        </w:t>
      </w:r>
      <w:r w:rsidRPr="00A75324">
        <w:rPr>
          <w:lang w:eastAsia="ar-SA"/>
        </w:rPr>
        <w:t>w</w:t>
      </w:r>
      <w:r w:rsidR="00C67E99">
        <w:rPr>
          <w:lang w:eastAsia="ar-SA"/>
        </w:rPr>
        <w:t xml:space="preserve"> </w:t>
      </w:r>
      <w:r w:rsidRPr="00A75324">
        <w:rPr>
          <w:lang w:eastAsia="ar-SA"/>
        </w:rPr>
        <w:t>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54346597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811568">
        <w:rPr>
          <w:lang w:eastAsia="ar-SA"/>
        </w:rPr>
        <w:t>2</w:t>
      </w:r>
      <w:r w:rsidR="00C67E99">
        <w:rPr>
          <w:lang w:eastAsia="ar-SA"/>
        </w:rPr>
        <w:t>1</w:t>
      </w:r>
      <w:r w:rsidR="009A2466">
        <w:rPr>
          <w:lang w:eastAsia="ar-SA"/>
        </w:rPr>
        <w:t>.</w:t>
      </w:r>
      <w:r w:rsidR="00C67E99">
        <w:rPr>
          <w:lang w:eastAsia="ar-SA"/>
        </w:rPr>
        <w:t>05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C67E99">
        <w:rPr>
          <w:lang w:eastAsia="ar-SA"/>
        </w:rPr>
        <w:t>1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EA83" w14:textId="77777777" w:rsidR="00A634B2" w:rsidRDefault="00A634B2">
      <w:r>
        <w:separator/>
      </w:r>
    </w:p>
  </w:endnote>
  <w:endnote w:type="continuationSeparator" w:id="0">
    <w:p w14:paraId="039111DA" w14:textId="77777777" w:rsidR="00A634B2" w:rsidRDefault="00A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1304" w14:textId="77777777" w:rsidR="00A634B2" w:rsidRDefault="00A634B2">
      <w:r>
        <w:separator/>
      </w:r>
    </w:p>
  </w:footnote>
  <w:footnote w:type="continuationSeparator" w:id="0">
    <w:p w14:paraId="08339EB9" w14:textId="77777777" w:rsidR="00A634B2" w:rsidRDefault="00A6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A0ECF"/>
    <w:rsid w:val="000C4E9F"/>
    <w:rsid w:val="000C6863"/>
    <w:rsid w:val="00123EA9"/>
    <w:rsid w:val="00142A1A"/>
    <w:rsid w:val="00195164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3B223D"/>
    <w:rsid w:val="003B406F"/>
    <w:rsid w:val="0044222B"/>
    <w:rsid w:val="00451AA0"/>
    <w:rsid w:val="005A0F63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7D1198"/>
    <w:rsid w:val="00811568"/>
    <w:rsid w:val="00817AA9"/>
    <w:rsid w:val="00856AE3"/>
    <w:rsid w:val="0086618E"/>
    <w:rsid w:val="00893839"/>
    <w:rsid w:val="008C7D69"/>
    <w:rsid w:val="008E5B5C"/>
    <w:rsid w:val="009133B0"/>
    <w:rsid w:val="00920C93"/>
    <w:rsid w:val="00963874"/>
    <w:rsid w:val="009A2466"/>
    <w:rsid w:val="00A304F9"/>
    <w:rsid w:val="00A607A9"/>
    <w:rsid w:val="00A60F0B"/>
    <w:rsid w:val="00A634B2"/>
    <w:rsid w:val="00A75324"/>
    <w:rsid w:val="00A97B75"/>
    <w:rsid w:val="00AA39D6"/>
    <w:rsid w:val="00AF5A95"/>
    <w:rsid w:val="00B029BC"/>
    <w:rsid w:val="00B42B61"/>
    <w:rsid w:val="00B72013"/>
    <w:rsid w:val="00BB0EFC"/>
    <w:rsid w:val="00BB182A"/>
    <w:rsid w:val="00BD7E16"/>
    <w:rsid w:val="00C67E99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0AD-C7A2-47EE-AC9E-1E52D5A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2405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26</cp:revision>
  <cp:lastPrinted>2019-03-08T06:04:00Z</cp:lastPrinted>
  <dcterms:created xsi:type="dcterms:W3CDTF">2020-04-28T06:27:00Z</dcterms:created>
  <dcterms:modified xsi:type="dcterms:W3CDTF">2021-05-05T09:43:00Z</dcterms:modified>
</cp:coreProperties>
</file>